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064"/>
        <w:gridCol w:w="3457"/>
      </w:tblGrid>
      <w:tr w:rsidR="00587129" w:rsidRPr="005C5200" w14:paraId="01DCCF32" w14:textId="77777777" w:rsidTr="005C5200">
        <w:tc>
          <w:tcPr>
            <w:tcW w:w="1630" w:type="dxa"/>
            <w:tcBorders>
              <w:right w:val="single" w:sz="4" w:space="0" w:color="auto"/>
            </w:tcBorders>
          </w:tcPr>
          <w:p w14:paraId="4419A055" w14:textId="77777777" w:rsidR="00587129" w:rsidRPr="005C5200" w:rsidRDefault="00587129"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51</w:t>
            </w:r>
            <w:r w:rsidRPr="005C5200">
              <w:rPr>
                <w:rFonts w:ascii="Verdana" w:hAnsi="Verdana"/>
                <w:i/>
                <w:sz w:val="16"/>
                <w:szCs w:val="18"/>
              </w:rPr>
              <w:t xml:space="preserve"> </w:t>
            </w:r>
          </w:p>
        </w:tc>
        <w:tc>
          <w:tcPr>
            <w:tcW w:w="4662" w:type="dxa"/>
            <w:gridSpan w:val="3"/>
            <w:tcBorders>
              <w:left w:val="single" w:sz="4" w:space="0" w:color="auto"/>
            </w:tcBorders>
          </w:tcPr>
          <w:p w14:paraId="2628AF60" w14:textId="77777777" w:rsidR="00587129" w:rsidRPr="005C5200" w:rsidRDefault="00587129">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10. Sonntag nach Trinitatis (Ki+Israel)</w:t>
            </w:r>
            <w:r w:rsidRPr="005C5200">
              <w:rPr>
                <w:rFonts w:ascii="Verdana" w:hAnsi="Verdana"/>
                <w:b/>
                <w:i/>
                <w:szCs w:val="18"/>
              </w:rPr>
              <w:t xml:space="preserve"> (</w:t>
            </w:r>
            <w:r>
              <w:rPr>
                <w:rFonts w:ascii="Verdana" w:hAnsi="Verdana"/>
                <w:b/>
                <w:i/>
                <w:noProof/>
                <w:szCs w:val="18"/>
              </w:rPr>
              <w:t>04.08.2024</w:t>
            </w:r>
            <w:r w:rsidRPr="005C5200">
              <w:rPr>
                <w:rFonts w:ascii="Verdana" w:hAnsi="Verdana"/>
                <w:b/>
                <w:i/>
                <w:szCs w:val="18"/>
              </w:rPr>
              <w:t>)</w:t>
            </w:r>
          </w:p>
        </w:tc>
      </w:tr>
      <w:tr w:rsidR="00587129" w:rsidRPr="005C5200" w14:paraId="5A29D953" w14:textId="77777777" w:rsidTr="005C5200">
        <w:tc>
          <w:tcPr>
            <w:tcW w:w="6292" w:type="dxa"/>
            <w:gridSpan w:val="4"/>
          </w:tcPr>
          <w:p w14:paraId="0F055210" w14:textId="77777777" w:rsidR="00587129" w:rsidRPr="005C5200" w:rsidRDefault="00587129">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587129" w:rsidRPr="005C5200" w14:paraId="2859CD83" w14:textId="77777777" w:rsidTr="005C5200">
        <w:tc>
          <w:tcPr>
            <w:tcW w:w="1771" w:type="dxa"/>
            <w:gridSpan w:val="2"/>
            <w:tcBorders>
              <w:bottom w:val="single" w:sz="4" w:space="0" w:color="auto"/>
              <w:right w:val="single" w:sz="4" w:space="0" w:color="auto"/>
            </w:tcBorders>
          </w:tcPr>
          <w:p w14:paraId="128327C3" w14:textId="77777777" w:rsidR="00587129" w:rsidRPr="005C5200" w:rsidRDefault="00587129">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4C9918D0" w14:textId="77777777" w:rsidR="00587129" w:rsidRPr="00D149F7" w:rsidRDefault="00587129" w:rsidP="009F3529">
            <w:pPr>
              <w:snapToGrid w:val="0"/>
              <w:spacing w:before="60" w:after="60"/>
              <w:rPr>
                <w:rFonts w:ascii="Verdana" w:hAnsi="Verdana"/>
                <w:b/>
                <w:i/>
                <w:sz w:val="32"/>
                <w:szCs w:val="32"/>
              </w:rPr>
            </w:pPr>
            <w:r w:rsidRPr="003E71F1">
              <w:rPr>
                <w:rFonts w:ascii="Verdana" w:hAnsi="Verdana"/>
                <w:b/>
                <w:i/>
                <w:noProof/>
                <w:sz w:val="32"/>
                <w:szCs w:val="32"/>
              </w:rPr>
              <w:t>Sacharja 8, 20 - 23</w:t>
            </w:r>
            <w:r w:rsidRPr="00D149F7">
              <w:rPr>
                <w:rFonts w:ascii="Verdana" w:hAnsi="Verdana"/>
                <w:b/>
                <w:i/>
                <w:sz w:val="32"/>
                <w:szCs w:val="32"/>
              </w:rPr>
              <w:t xml:space="preserve"> </w:t>
            </w:r>
          </w:p>
        </w:tc>
      </w:tr>
      <w:tr w:rsidR="00587129" w:rsidRPr="005C5200" w14:paraId="70E2C234" w14:textId="77777777" w:rsidTr="005C5200">
        <w:tc>
          <w:tcPr>
            <w:tcW w:w="1771" w:type="dxa"/>
            <w:gridSpan w:val="2"/>
            <w:tcBorders>
              <w:top w:val="single" w:sz="4" w:space="0" w:color="auto"/>
              <w:right w:val="single" w:sz="4" w:space="0" w:color="auto"/>
            </w:tcBorders>
          </w:tcPr>
          <w:p w14:paraId="182DEE4A" w14:textId="77777777" w:rsidR="00587129" w:rsidRPr="005C5200" w:rsidRDefault="00587129">
            <w:pPr>
              <w:snapToGrid w:val="0"/>
              <w:spacing w:before="60" w:after="60"/>
              <w:rPr>
                <w:rFonts w:ascii="Verdana" w:hAnsi="Verdana"/>
                <w:b/>
                <w:sz w:val="18"/>
                <w:szCs w:val="18"/>
              </w:rPr>
            </w:pPr>
          </w:p>
        </w:tc>
        <w:tc>
          <w:tcPr>
            <w:tcW w:w="4521" w:type="dxa"/>
            <w:gridSpan w:val="2"/>
            <w:tcBorders>
              <w:left w:val="single" w:sz="4" w:space="0" w:color="auto"/>
            </w:tcBorders>
          </w:tcPr>
          <w:p w14:paraId="351B3C3D" w14:textId="77777777" w:rsidR="00587129" w:rsidRPr="005C5200" w:rsidRDefault="00587129">
            <w:pPr>
              <w:snapToGrid w:val="0"/>
              <w:spacing w:before="60" w:after="60"/>
              <w:ind w:left="113"/>
              <w:rPr>
                <w:rFonts w:ascii="Verdana" w:hAnsi="Verdana"/>
                <w:sz w:val="18"/>
                <w:szCs w:val="18"/>
              </w:rPr>
            </w:pPr>
          </w:p>
        </w:tc>
      </w:tr>
      <w:tr w:rsidR="00587129" w:rsidRPr="005C5200" w14:paraId="73F68E1A" w14:textId="77777777" w:rsidTr="005C5200">
        <w:tc>
          <w:tcPr>
            <w:tcW w:w="1771" w:type="dxa"/>
            <w:gridSpan w:val="2"/>
            <w:tcBorders>
              <w:right w:val="single" w:sz="4" w:space="0" w:color="auto"/>
            </w:tcBorders>
          </w:tcPr>
          <w:p w14:paraId="4641411F" w14:textId="77777777" w:rsidR="00587129" w:rsidRPr="005C5200" w:rsidRDefault="00587129">
            <w:pPr>
              <w:snapToGrid w:val="0"/>
              <w:spacing w:before="60" w:after="60"/>
              <w:rPr>
                <w:rFonts w:ascii="Verdana" w:hAnsi="Verdana"/>
                <w:b/>
                <w:sz w:val="18"/>
                <w:szCs w:val="18"/>
              </w:rPr>
            </w:pPr>
            <w:r w:rsidRPr="005C5200">
              <w:rPr>
                <w:rFonts w:ascii="Verdana" w:hAnsi="Verdana"/>
                <w:b/>
                <w:sz w:val="18"/>
                <w:szCs w:val="18"/>
              </w:rPr>
              <w:t>Wochenspruch:</w:t>
            </w:r>
          </w:p>
          <w:p w14:paraId="506C2265" w14:textId="77777777" w:rsidR="00587129" w:rsidRPr="005C5200" w:rsidRDefault="00587129">
            <w:pPr>
              <w:spacing w:before="60" w:after="60"/>
              <w:rPr>
                <w:rFonts w:ascii="Verdana" w:hAnsi="Verdana"/>
                <w:b/>
                <w:sz w:val="18"/>
                <w:szCs w:val="18"/>
              </w:rPr>
            </w:pPr>
          </w:p>
        </w:tc>
        <w:tc>
          <w:tcPr>
            <w:tcW w:w="4521" w:type="dxa"/>
            <w:gridSpan w:val="2"/>
            <w:tcBorders>
              <w:left w:val="single" w:sz="4" w:space="0" w:color="auto"/>
            </w:tcBorders>
          </w:tcPr>
          <w:p w14:paraId="5F705841" w14:textId="77777777" w:rsidR="00587129" w:rsidRPr="005C5200" w:rsidRDefault="00587129">
            <w:pPr>
              <w:spacing w:before="60" w:after="60"/>
              <w:ind w:left="113"/>
              <w:rPr>
                <w:rFonts w:ascii="Verdana" w:hAnsi="Verdana"/>
                <w:sz w:val="18"/>
                <w:szCs w:val="18"/>
              </w:rPr>
            </w:pPr>
            <w:r w:rsidRPr="003E71F1">
              <w:rPr>
                <w:rFonts w:ascii="Verdana" w:hAnsi="Verdana"/>
                <w:noProof/>
                <w:sz w:val="18"/>
                <w:szCs w:val="18"/>
              </w:rPr>
              <w:t>"Wohl dem Volk, dessen Gott der Herr ist, dem Volk, das er zum Erbe erwählt hat!" (Psalm 33, 12)</w:t>
            </w:r>
          </w:p>
        </w:tc>
      </w:tr>
      <w:tr w:rsidR="00587129" w:rsidRPr="005C5200" w14:paraId="2B4F0538" w14:textId="77777777" w:rsidTr="005C5200">
        <w:tc>
          <w:tcPr>
            <w:tcW w:w="1771" w:type="dxa"/>
            <w:gridSpan w:val="2"/>
            <w:tcBorders>
              <w:right w:val="single" w:sz="4" w:space="0" w:color="auto"/>
            </w:tcBorders>
          </w:tcPr>
          <w:p w14:paraId="54B66924" w14:textId="77777777" w:rsidR="00587129" w:rsidRPr="005C5200" w:rsidRDefault="00587129">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74EC60EB" w14:textId="77777777" w:rsidR="00587129" w:rsidRPr="005C5200" w:rsidRDefault="00587129">
            <w:pPr>
              <w:snapToGrid w:val="0"/>
              <w:spacing w:before="60" w:after="60"/>
              <w:ind w:left="113"/>
              <w:rPr>
                <w:rFonts w:ascii="Verdana" w:hAnsi="Verdana"/>
                <w:sz w:val="18"/>
                <w:szCs w:val="18"/>
              </w:rPr>
            </w:pPr>
            <w:r w:rsidRPr="003E71F1">
              <w:rPr>
                <w:rFonts w:ascii="Verdana" w:hAnsi="Verdana"/>
                <w:noProof/>
                <w:sz w:val="18"/>
                <w:szCs w:val="18"/>
              </w:rPr>
              <w:t>122</w:t>
            </w:r>
          </w:p>
        </w:tc>
      </w:tr>
      <w:tr w:rsidR="00587129" w:rsidRPr="005C5200" w14:paraId="7FD09B92" w14:textId="77777777" w:rsidTr="005C5200">
        <w:tc>
          <w:tcPr>
            <w:tcW w:w="1771" w:type="dxa"/>
            <w:gridSpan w:val="2"/>
            <w:tcBorders>
              <w:right w:val="single" w:sz="4" w:space="0" w:color="auto"/>
            </w:tcBorders>
          </w:tcPr>
          <w:p w14:paraId="1187F3E9" w14:textId="77777777" w:rsidR="00587129" w:rsidRPr="005C5200" w:rsidRDefault="00587129">
            <w:pPr>
              <w:snapToGrid w:val="0"/>
              <w:spacing w:before="60" w:after="60"/>
              <w:rPr>
                <w:rFonts w:ascii="Verdana" w:hAnsi="Verdana"/>
                <w:sz w:val="18"/>
                <w:szCs w:val="18"/>
              </w:rPr>
            </w:pPr>
          </w:p>
        </w:tc>
        <w:tc>
          <w:tcPr>
            <w:tcW w:w="4521" w:type="dxa"/>
            <w:gridSpan w:val="2"/>
            <w:tcBorders>
              <w:left w:val="single" w:sz="4" w:space="0" w:color="auto"/>
            </w:tcBorders>
          </w:tcPr>
          <w:p w14:paraId="27A4FED3" w14:textId="77777777" w:rsidR="00587129" w:rsidRPr="005C5200" w:rsidRDefault="00587129">
            <w:pPr>
              <w:snapToGrid w:val="0"/>
              <w:spacing w:before="60" w:after="60"/>
              <w:ind w:left="113"/>
              <w:rPr>
                <w:rFonts w:ascii="Verdana" w:hAnsi="Verdana"/>
                <w:sz w:val="18"/>
                <w:szCs w:val="18"/>
              </w:rPr>
            </w:pPr>
          </w:p>
        </w:tc>
      </w:tr>
      <w:tr w:rsidR="00587129" w:rsidRPr="005C5200" w14:paraId="53036592" w14:textId="77777777" w:rsidTr="005C5200">
        <w:tc>
          <w:tcPr>
            <w:tcW w:w="1771" w:type="dxa"/>
            <w:gridSpan w:val="2"/>
            <w:tcBorders>
              <w:right w:val="single" w:sz="4" w:space="0" w:color="auto"/>
            </w:tcBorders>
          </w:tcPr>
          <w:p w14:paraId="00ED35B7" w14:textId="77777777" w:rsidR="00587129" w:rsidRPr="005C5200" w:rsidRDefault="00587129">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273262C2" w14:textId="77777777" w:rsidR="00587129" w:rsidRPr="005C5200" w:rsidRDefault="00587129">
            <w:pPr>
              <w:snapToGrid w:val="0"/>
              <w:spacing w:before="60" w:after="60"/>
              <w:ind w:left="113"/>
              <w:rPr>
                <w:rFonts w:ascii="Verdana" w:hAnsi="Verdana"/>
                <w:sz w:val="18"/>
                <w:szCs w:val="18"/>
              </w:rPr>
            </w:pPr>
          </w:p>
        </w:tc>
      </w:tr>
      <w:tr w:rsidR="00587129" w:rsidRPr="005C5200" w14:paraId="34E628BA" w14:textId="77777777" w:rsidTr="005C5200">
        <w:tc>
          <w:tcPr>
            <w:tcW w:w="1771" w:type="dxa"/>
            <w:gridSpan w:val="2"/>
            <w:tcBorders>
              <w:right w:val="single" w:sz="4" w:space="0" w:color="auto"/>
            </w:tcBorders>
          </w:tcPr>
          <w:p w14:paraId="445C871D" w14:textId="77777777" w:rsidR="00587129" w:rsidRPr="005C5200" w:rsidRDefault="00587129"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2CB84970" w14:textId="77777777" w:rsidR="00587129" w:rsidRPr="005C5200" w:rsidRDefault="00587129" w:rsidP="007C48C6">
            <w:pPr>
              <w:snapToGrid w:val="0"/>
              <w:spacing w:before="60" w:after="60"/>
              <w:ind w:left="113"/>
              <w:rPr>
                <w:rFonts w:ascii="Verdana" w:hAnsi="Verdana"/>
                <w:sz w:val="18"/>
                <w:szCs w:val="18"/>
              </w:rPr>
            </w:pPr>
            <w:r w:rsidRPr="003E71F1">
              <w:rPr>
                <w:rFonts w:ascii="Verdana" w:hAnsi="Verdana"/>
                <w:noProof/>
                <w:sz w:val="18"/>
                <w:szCs w:val="18"/>
              </w:rPr>
              <w:t>Markus 12, 28 - 34</w:t>
            </w:r>
          </w:p>
        </w:tc>
      </w:tr>
      <w:tr w:rsidR="00587129" w:rsidRPr="005C5200" w14:paraId="4A977C8E" w14:textId="77777777" w:rsidTr="005C5200">
        <w:tc>
          <w:tcPr>
            <w:tcW w:w="1771" w:type="dxa"/>
            <w:gridSpan w:val="2"/>
            <w:tcBorders>
              <w:right w:val="single" w:sz="4" w:space="0" w:color="auto"/>
            </w:tcBorders>
          </w:tcPr>
          <w:p w14:paraId="7CB535A4" w14:textId="77777777" w:rsidR="00587129" w:rsidRPr="005C5200" w:rsidRDefault="00587129"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4ED7DF1F" w14:textId="77777777" w:rsidR="00587129" w:rsidRPr="005C5200" w:rsidRDefault="00587129" w:rsidP="007C48C6">
            <w:pPr>
              <w:snapToGrid w:val="0"/>
              <w:spacing w:before="60" w:after="60"/>
              <w:ind w:left="113"/>
              <w:rPr>
                <w:rFonts w:ascii="Verdana" w:hAnsi="Verdana"/>
                <w:sz w:val="18"/>
                <w:szCs w:val="18"/>
              </w:rPr>
            </w:pPr>
            <w:r w:rsidRPr="003E71F1">
              <w:rPr>
                <w:rFonts w:ascii="Verdana" w:hAnsi="Verdana"/>
                <w:noProof/>
                <w:sz w:val="18"/>
                <w:szCs w:val="18"/>
              </w:rPr>
              <w:t>Römer 11, 25 - 32</w:t>
            </w:r>
          </w:p>
        </w:tc>
      </w:tr>
      <w:tr w:rsidR="00587129" w:rsidRPr="005C5200" w14:paraId="2825E71B" w14:textId="77777777" w:rsidTr="005C5200">
        <w:tc>
          <w:tcPr>
            <w:tcW w:w="1771" w:type="dxa"/>
            <w:gridSpan w:val="2"/>
            <w:tcBorders>
              <w:right w:val="single" w:sz="4" w:space="0" w:color="auto"/>
            </w:tcBorders>
          </w:tcPr>
          <w:p w14:paraId="30923AB0" w14:textId="77777777" w:rsidR="00587129" w:rsidRPr="005C5200" w:rsidRDefault="00587129"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74E24960" w14:textId="77777777" w:rsidR="00587129" w:rsidRPr="005C5200" w:rsidRDefault="00587129" w:rsidP="007C48C6">
            <w:pPr>
              <w:snapToGrid w:val="0"/>
              <w:spacing w:before="60" w:after="60"/>
              <w:ind w:left="113"/>
              <w:rPr>
                <w:rFonts w:ascii="Verdana" w:hAnsi="Verdana"/>
                <w:sz w:val="18"/>
                <w:szCs w:val="18"/>
              </w:rPr>
            </w:pPr>
            <w:r w:rsidRPr="003E71F1">
              <w:rPr>
                <w:rFonts w:ascii="Verdana" w:hAnsi="Verdana"/>
                <w:noProof/>
                <w:sz w:val="18"/>
                <w:szCs w:val="18"/>
              </w:rPr>
              <w:t>2. Mose 19, 1 - 6</w:t>
            </w:r>
          </w:p>
        </w:tc>
      </w:tr>
      <w:tr w:rsidR="00587129" w:rsidRPr="005C5200" w14:paraId="26632523" w14:textId="77777777" w:rsidTr="005C5200">
        <w:tc>
          <w:tcPr>
            <w:tcW w:w="1771" w:type="dxa"/>
            <w:gridSpan w:val="2"/>
            <w:tcBorders>
              <w:right w:val="single" w:sz="4" w:space="0" w:color="auto"/>
            </w:tcBorders>
          </w:tcPr>
          <w:p w14:paraId="511FBAC5" w14:textId="77777777" w:rsidR="00587129" w:rsidRPr="005C5200" w:rsidRDefault="00587129"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494CE7BD" w14:textId="77777777" w:rsidR="00587129" w:rsidRPr="005C5200" w:rsidRDefault="00587129" w:rsidP="007C48C6">
            <w:pPr>
              <w:snapToGrid w:val="0"/>
              <w:spacing w:before="60" w:after="60"/>
              <w:ind w:left="113"/>
              <w:rPr>
                <w:rFonts w:ascii="Verdana" w:hAnsi="Verdana"/>
                <w:sz w:val="18"/>
                <w:szCs w:val="18"/>
              </w:rPr>
            </w:pPr>
            <w:r w:rsidRPr="003E71F1">
              <w:rPr>
                <w:rFonts w:ascii="Verdana" w:hAnsi="Verdana"/>
                <w:noProof/>
                <w:sz w:val="18"/>
                <w:szCs w:val="18"/>
              </w:rPr>
              <w:t>Matthäus 5, 17 - 20</w:t>
            </w:r>
          </w:p>
        </w:tc>
      </w:tr>
      <w:tr w:rsidR="00587129" w:rsidRPr="005C5200" w14:paraId="3739B601" w14:textId="77777777" w:rsidTr="005C5200">
        <w:tc>
          <w:tcPr>
            <w:tcW w:w="1771" w:type="dxa"/>
            <w:gridSpan w:val="2"/>
            <w:tcBorders>
              <w:right w:val="single" w:sz="4" w:space="0" w:color="auto"/>
            </w:tcBorders>
          </w:tcPr>
          <w:p w14:paraId="449483A2" w14:textId="77777777" w:rsidR="00587129" w:rsidRPr="005C5200" w:rsidRDefault="00587129"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108AC87A" w14:textId="77777777" w:rsidR="00587129" w:rsidRPr="005C5200" w:rsidRDefault="00587129" w:rsidP="007C48C6">
            <w:pPr>
              <w:snapToGrid w:val="0"/>
              <w:spacing w:before="60" w:after="60"/>
              <w:ind w:left="113"/>
              <w:rPr>
                <w:rFonts w:ascii="Verdana" w:hAnsi="Verdana"/>
                <w:sz w:val="18"/>
                <w:szCs w:val="18"/>
              </w:rPr>
            </w:pPr>
            <w:r w:rsidRPr="003E71F1">
              <w:rPr>
                <w:rFonts w:ascii="Verdana" w:hAnsi="Verdana"/>
                <w:noProof/>
                <w:sz w:val="18"/>
                <w:szCs w:val="18"/>
              </w:rPr>
              <w:t>5. Mose 4, 5 - 20</w:t>
            </w:r>
          </w:p>
        </w:tc>
      </w:tr>
      <w:tr w:rsidR="00587129" w:rsidRPr="005C5200" w14:paraId="24D8EFDC" w14:textId="77777777" w:rsidTr="005C5200">
        <w:tc>
          <w:tcPr>
            <w:tcW w:w="1771" w:type="dxa"/>
            <w:gridSpan w:val="2"/>
            <w:tcBorders>
              <w:right w:val="single" w:sz="4" w:space="0" w:color="auto"/>
            </w:tcBorders>
          </w:tcPr>
          <w:p w14:paraId="3C081B5B" w14:textId="77777777" w:rsidR="00587129" w:rsidRPr="005C5200" w:rsidRDefault="00587129"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1E0E477B" w14:textId="77777777" w:rsidR="00587129" w:rsidRPr="005C5200" w:rsidRDefault="00587129" w:rsidP="007C48C6">
            <w:pPr>
              <w:snapToGrid w:val="0"/>
              <w:spacing w:before="60" w:after="60"/>
              <w:ind w:left="113"/>
              <w:rPr>
                <w:rFonts w:ascii="Verdana" w:hAnsi="Verdana"/>
                <w:sz w:val="18"/>
                <w:szCs w:val="18"/>
              </w:rPr>
            </w:pPr>
            <w:r w:rsidRPr="003E71F1">
              <w:rPr>
                <w:rFonts w:ascii="Verdana" w:hAnsi="Verdana"/>
                <w:noProof/>
                <w:sz w:val="18"/>
                <w:szCs w:val="18"/>
              </w:rPr>
              <w:t>Sacharja 8, 20 - 23</w:t>
            </w:r>
          </w:p>
        </w:tc>
      </w:tr>
      <w:tr w:rsidR="00587129" w:rsidRPr="005C5200" w14:paraId="63382CB3" w14:textId="77777777" w:rsidTr="005C5200">
        <w:tc>
          <w:tcPr>
            <w:tcW w:w="1771" w:type="dxa"/>
            <w:gridSpan w:val="2"/>
            <w:tcBorders>
              <w:right w:val="single" w:sz="4" w:space="0" w:color="auto"/>
            </w:tcBorders>
          </w:tcPr>
          <w:p w14:paraId="31768AE9" w14:textId="77777777" w:rsidR="00587129" w:rsidRPr="005C5200" w:rsidRDefault="00587129">
            <w:pPr>
              <w:snapToGrid w:val="0"/>
              <w:spacing w:before="60" w:after="60"/>
              <w:rPr>
                <w:rFonts w:ascii="Verdana" w:hAnsi="Verdana"/>
                <w:sz w:val="18"/>
                <w:szCs w:val="18"/>
              </w:rPr>
            </w:pPr>
          </w:p>
        </w:tc>
        <w:tc>
          <w:tcPr>
            <w:tcW w:w="4521" w:type="dxa"/>
            <w:gridSpan w:val="2"/>
            <w:tcBorders>
              <w:left w:val="single" w:sz="4" w:space="0" w:color="auto"/>
            </w:tcBorders>
          </w:tcPr>
          <w:p w14:paraId="2BBBEB21" w14:textId="77777777" w:rsidR="00587129" w:rsidRPr="005C5200" w:rsidRDefault="00587129">
            <w:pPr>
              <w:snapToGrid w:val="0"/>
              <w:spacing w:before="60" w:after="60"/>
              <w:ind w:left="113"/>
              <w:rPr>
                <w:rFonts w:ascii="Verdana" w:hAnsi="Verdana"/>
                <w:sz w:val="18"/>
                <w:szCs w:val="18"/>
              </w:rPr>
            </w:pPr>
          </w:p>
        </w:tc>
      </w:tr>
      <w:tr w:rsidR="00587129" w:rsidRPr="005C5200" w14:paraId="36EB86F6" w14:textId="77777777" w:rsidTr="005C5200">
        <w:tc>
          <w:tcPr>
            <w:tcW w:w="1771" w:type="dxa"/>
            <w:gridSpan w:val="2"/>
            <w:tcBorders>
              <w:right w:val="single" w:sz="4" w:space="0" w:color="auto"/>
            </w:tcBorders>
          </w:tcPr>
          <w:p w14:paraId="7D17B573" w14:textId="77777777" w:rsidR="00587129" w:rsidRPr="005C5200" w:rsidRDefault="00587129">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11990899" w14:textId="77777777" w:rsidR="00587129" w:rsidRPr="005C5200" w:rsidRDefault="00587129">
            <w:pPr>
              <w:snapToGrid w:val="0"/>
              <w:spacing w:before="60" w:after="60"/>
              <w:ind w:left="113"/>
              <w:rPr>
                <w:rFonts w:ascii="Verdana" w:hAnsi="Verdana"/>
                <w:sz w:val="18"/>
                <w:szCs w:val="18"/>
              </w:rPr>
            </w:pPr>
          </w:p>
        </w:tc>
      </w:tr>
      <w:tr w:rsidR="00587129" w:rsidRPr="005C5200" w14:paraId="128CAE9D" w14:textId="77777777" w:rsidTr="006A1696">
        <w:tc>
          <w:tcPr>
            <w:tcW w:w="1771" w:type="dxa"/>
            <w:gridSpan w:val="2"/>
            <w:tcBorders>
              <w:right w:val="single" w:sz="4" w:space="0" w:color="auto"/>
            </w:tcBorders>
          </w:tcPr>
          <w:p w14:paraId="04A559BF" w14:textId="77777777" w:rsidR="00587129" w:rsidRPr="005C5200" w:rsidRDefault="00587129">
            <w:pPr>
              <w:snapToGrid w:val="0"/>
              <w:spacing w:before="60" w:after="60"/>
              <w:rPr>
                <w:rFonts w:ascii="Verdana" w:hAnsi="Verdana"/>
                <w:sz w:val="18"/>
                <w:szCs w:val="18"/>
              </w:rPr>
            </w:pPr>
            <w:r w:rsidRPr="005C5200">
              <w:rPr>
                <w:rFonts w:ascii="Verdana" w:hAnsi="Verdana"/>
                <w:sz w:val="18"/>
                <w:szCs w:val="18"/>
              </w:rPr>
              <w:t>Eingangslied:</w:t>
            </w:r>
          </w:p>
        </w:tc>
        <w:tc>
          <w:tcPr>
            <w:tcW w:w="1064" w:type="dxa"/>
            <w:tcBorders>
              <w:left w:val="single" w:sz="4" w:space="0" w:color="auto"/>
            </w:tcBorders>
          </w:tcPr>
          <w:p w14:paraId="5670A7B6" w14:textId="0FDEC07C" w:rsidR="00587129" w:rsidRPr="005C5200" w:rsidRDefault="00587129">
            <w:pPr>
              <w:snapToGrid w:val="0"/>
              <w:spacing w:before="60" w:after="60"/>
              <w:ind w:left="113"/>
              <w:rPr>
                <w:rFonts w:ascii="Verdana" w:hAnsi="Verdana"/>
                <w:sz w:val="18"/>
                <w:szCs w:val="18"/>
              </w:rPr>
            </w:pPr>
            <w:r w:rsidRPr="005C5200">
              <w:rPr>
                <w:rFonts w:ascii="Verdana" w:hAnsi="Verdana"/>
                <w:sz w:val="18"/>
                <w:szCs w:val="18"/>
              </w:rPr>
              <w:t xml:space="preserve">EG </w:t>
            </w:r>
            <w:r w:rsidR="009F6B16">
              <w:rPr>
                <w:rFonts w:ascii="Verdana" w:hAnsi="Verdana"/>
                <w:sz w:val="18"/>
                <w:szCs w:val="18"/>
              </w:rPr>
              <w:t xml:space="preserve">293 </w:t>
            </w:r>
          </w:p>
        </w:tc>
        <w:tc>
          <w:tcPr>
            <w:tcW w:w="3457" w:type="dxa"/>
          </w:tcPr>
          <w:p w14:paraId="3ADEDB37" w14:textId="3D634E83" w:rsidR="00587129" w:rsidRPr="005C5200" w:rsidRDefault="009F6B16">
            <w:pPr>
              <w:snapToGrid w:val="0"/>
              <w:spacing w:before="60" w:after="60"/>
              <w:rPr>
                <w:rFonts w:ascii="Verdana" w:hAnsi="Verdana"/>
                <w:sz w:val="18"/>
                <w:szCs w:val="18"/>
              </w:rPr>
            </w:pPr>
            <w:r>
              <w:rPr>
                <w:rFonts w:ascii="Verdana" w:hAnsi="Verdana"/>
                <w:sz w:val="18"/>
                <w:szCs w:val="18"/>
              </w:rPr>
              <w:t>Lobt Gott den Herrn</w:t>
            </w:r>
            <w:r w:rsidR="00923C5A">
              <w:rPr>
                <w:rFonts w:ascii="Verdana" w:hAnsi="Verdana"/>
                <w:sz w:val="18"/>
                <w:szCs w:val="18"/>
              </w:rPr>
              <w:t>, ihr Heiden all</w:t>
            </w:r>
          </w:p>
        </w:tc>
      </w:tr>
      <w:tr w:rsidR="00587129" w:rsidRPr="005C5200" w14:paraId="00DE7C86" w14:textId="77777777" w:rsidTr="006A1696">
        <w:tc>
          <w:tcPr>
            <w:tcW w:w="1771" w:type="dxa"/>
            <w:gridSpan w:val="2"/>
            <w:tcBorders>
              <w:right w:val="single" w:sz="4" w:space="0" w:color="auto"/>
            </w:tcBorders>
          </w:tcPr>
          <w:p w14:paraId="3A138A83" w14:textId="77777777" w:rsidR="00587129" w:rsidRPr="005C5200" w:rsidRDefault="00587129">
            <w:pPr>
              <w:snapToGrid w:val="0"/>
              <w:spacing w:before="60" w:after="60"/>
              <w:rPr>
                <w:rFonts w:ascii="Verdana" w:hAnsi="Verdana"/>
                <w:sz w:val="18"/>
                <w:szCs w:val="18"/>
              </w:rPr>
            </w:pPr>
            <w:r w:rsidRPr="005C5200">
              <w:rPr>
                <w:rFonts w:ascii="Verdana" w:hAnsi="Verdana"/>
                <w:sz w:val="18"/>
                <w:szCs w:val="18"/>
              </w:rPr>
              <w:t>Wochenlied:</w:t>
            </w:r>
          </w:p>
        </w:tc>
        <w:tc>
          <w:tcPr>
            <w:tcW w:w="1064" w:type="dxa"/>
            <w:tcBorders>
              <w:left w:val="single" w:sz="4" w:space="0" w:color="auto"/>
            </w:tcBorders>
          </w:tcPr>
          <w:p w14:paraId="1AB59663" w14:textId="1235720D" w:rsidR="00587129" w:rsidRPr="005C5200" w:rsidRDefault="00587129">
            <w:pPr>
              <w:snapToGrid w:val="0"/>
              <w:spacing w:before="60" w:after="60"/>
              <w:ind w:left="113"/>
              <w:rPr>
                <w:rFonts w:ascii="Verdana" w:hAnsi="Verdana"/>
                <w:sz w:val="18"/>
                <w:szCs w:val="18"/>
              </w:rPr>
            </w:pPr>
            <w:r w:rsidRPr="005C5200">
              <w:rPr>
                <w:rFonts w:ascii="Verdana" w:hAnsi="Verdana"/>
                <w:sz w:val="18"/>
                <w:szCs w:val="18"/>
              </w:rPr>
              <w:t xml:space="preserve">EG </w:t>
            </w:r>
            <w:r w:rsidR="009F6B16">
              <w:rPr>
                <w:rFonts w:ascii="Verdana" w:hAnsi="Verdana"/>
                <w:sz w:val="18"/>
                <w:szCs w:val="18"/>
              </w:rPr>
              <w:t>290</w:t>
            </w:r>
          </w:p>
        </w:tc>
        <w:tc>
          <w:tcPr>
            <w:tcW w:w="3457" w:type="dxa"/>
          </w:tcPr>
          <w:p w14:paraId="435722CA" w14:textId="291D31AD" w:rsidR="00587129" w:rsidRPr="005C5200" w:rsidRDefault="00F02A72">
            <w:pPr>
              <w:snapToGrid w:val="0"/>
              <w:spacing w:before="60" w:after="60"/>
              <w:rPr>
                <w:rFonts w:ascii="Verdana" w:hAnsi="Verdana"/>
                <w:sz w:val="18"/>
                <w:szCs w:val="18"/>
              </w:rPr>
            </w:pPr>
            <w:r>
              <w:rPr>
                <w:rFonts w:ascii="Verdana" w:hAnsi="Verdana"/>
                <w:sz w:val="18"/>
                <w:szCs w:val="18"/>
              </w:rPr>
              <w:t>Nun danket Gott, erhebt und preiset</w:t>
            </w:r>
          </w:p>
        </w:tc>
      </w:tr>
      <w:tr w:rsidR="00587129" w:rsidRPr="005C5200" w14:paraId="19BDC56D" w14:textId="77777777" w:rsidTr="006A1696">
        <w:tc>
          <w:tcPr>
            <w:tcW w:w="1771" w:type="dxa"/>
            <w:gridSpan w:val="2"/>
            <w:tcBorders>
              <w:right w:val="single" w:sz="4" w:space="0" w:color="auto"/>
            </w:tcBorders>
          </w:tcPr>
          <w:p w14:paraId="725BCBB0" w14:textId="77777777" w:rsidR="00587129" w:rsidRPr="005C5200" w:rsidRDefault="00587129">
            <w:pPr>
              <w:snapToGrid w:val="0"/>
              <w:spacing w:before="60" w:after="60"/>
              <w:rPr>
                <w:rFonts w:ascii="Verdana" w:hAnsi="Verdana"/>
                <w:sz w:val="18"/>
                <w:szCs w:val="18"/>
              </w:rPr>
            </w:pPr>
            <w:r w:rsidRPr="005C5200">
              <w:rPr>
                <w:rFonts w:ascii="Verdana" w:hAnsi="Verdana"/>
                <w:sz w:val="18"/>
                <w:szCs w:val="18"/>
              </w:rPr>
              <w:t>Predigtlied:</w:t>
            </w:r>
          </w:p>
        </w:tc>
        <w:tc>
          <w:tcPr>
            <w:tcW w:w="1064" w:type="dxa"/>
            <w:tcBorders>
              <w:left w:val="single" w:sz="4" w:space="0" w:color="auto"/>
            </w:tcBorders>
          </w:tcPr>
          <w:p w14:paraId="46A202D1" w14:textId="4F23B919" w:rsidR="00587129" w:rsidRPr="005C5200" w:rsidRDefault="00587129">
            <w:pPr>
              <w:snapToGrid w:val="0"/>
              <w:spacing w:before="60" w:after="60"/>
              <w:ind w:left="113"/>
              <w:rPr>
                <w:rFonts w:ascii="Verdana" w:hAnsi="Verdana"/>
                <w:sz w:val="18"/>
                <w:szCs w:val="18"/>
              </w:rPr>
            </w:pPr>
            <w:r w:rsidRPr="005C5200">
              <w:rPr>
                <w:rFonts w:ascii="Verdana" w:hAnsi="Verdana"/>
                <w:sz w:val="18"/>
                <w:szCs w:val="18"/>
              </w:rPr>
              <w:t xml:space="preserve">EG </w:t>
            </w:r>
            <w:r w:rsidR="00F02A72">
              <w:rPr>
                <w:rFonts w:ascii="Verdana" w:hAnsi="Verdana"/>
                <w:sz w:val="18"/>
                <w:szCs w:val="18"/>
              </w:rPr>
              <w:t>433</w:t>
            </w:r>
          </w:p>
        </w:tc>
        <w:tc>
          <w:tcPr>
            <w:tcW w:w="3457" w:type="dxa"/>
          </w:tcPr>
          <w:p w14:paraId="5052F640" w14:textId="4EA7465F" w:rsidR="00587129" w:rsidRPr="005C5200" w:rsidRDefault="00F02A72">
            <w:pPr>
              <w:snapToGrid w:val="0"/>
              <w:spacing w:before="60" w:after="60"/>
              <w:rPr>
                <w:rFonts w:ascii="Verdana" w:hAnsi="Verdana"/>
                <w:sz w:val="18"/>
                <w:szCs w:val="18"/>
              </w:rPr>
            </w:pPr>
            <w:r>
              <w:rPr>
                <w:rFonts w:ascii="Verdana" w:hAnsi="Verdana"/>
                <w:sz w:val="18"/>
                <w:szCs w:val="18"/>
              </w:rPr>
              <w:t>Hevenu schalom a</w:t>
            </w:r>
            <w:r w:rsidR="00833FAE">
              <w:rPr>
                <w:rFonts w:ascii="Verdana" w:hAnsi="Verdana"/>
                <w:sz w:val="18"/>
                <w:szCs w:val="18"/>
              </w:rPr>
              <w:t>lejchem</w:t>
            </w:r>
          </w:p>
        </w:tc>
      </w:tr>
      <w:tr w:rsidR="00587129" w:rsidRPr="005C5200" w14:paraId="41F01AE0" w14:textId="77777777" w:rsidTr="006A1696">
        <w:tc>
          <w:tcPr>
            <w:tcW w:w="1771" w:type="dxa"/>
            <w:gridSpan w:val="2"/>
            <w:tcBorders>
              <w:right w:val="single" w:sz="4" w:space="0" w:color="auto"/>
            </w:tcBorders>
          </w:tcPr>
          <w:p w14:paraId="204BA7B6" w14:textId="77777777" w:rsidR="00587129" w:rsidRPr="005C5200" w:rsidRDefault="00587129">
            <w:pPr>
              <w:snapToGrid w:val="0"/>
              <w:spacing w:before="60" w:after="60"/>
              <w:rPr>
                <w:rFonts w:ascii="Verdana" w:hAnsi="Verdana"/>
                <w:sz w:val="18"/>
                <w:szCs w:val="18"/>
              </w:rPr>
            </w:pPr>
            <w:r w:rsidRPr="005C5200">
              <w:rPr>
                <w:rFonts w:ascii="Verdana" w:hAnsi="Verdana"/>
                <w:sz w:val="18"/>
                <w:szCs w:val="18"/>
              </w:rPr>
              <w:t>Schlusslied:</w:t>
            </w:r>
          </w:p>
        </w:tc>
        <w:tc>
          <w:tcPr>
            <w:tcW w:w="1064" w:type="dxa"/>
            <w:tcBorders>
              <w:left w:val="single" w:sz="4" w:space="0" w:color="auto"/>
            </w:tcBorders>
          </w:tcPr>
          <w:p w14:paraId="116DC50A" w14:textId="58E6D52C" w:rsidR="00587129" w:rsidRPr="005C5200" w:rsidRDefault="00587129">
            <w:pPr>
              <w:snapToGrid w:val="0"/>
              <w:spacing w:before="60" w:after="60"/>
              <w:ind w:left="113"/>
              <w:rPr>
                <w:rFonts w:ascii="Verdana" w:hAnsi="Verdana"/>
                <w:sz w:val="18"/>
                <w:szCs w:val="18"/>
              </w:rPr>
            </w:pPr>
            <w:r w:rsidRPr="005C5200">
              <w:rPr>
                <w:rFonts w:ascii="Verdana" w:hAnsi="Verdana"/>
                <w:sz w:val="18"/>
                <w:szCs w:val="18"/>
              </w:rPr>
              <w:t xml:space="preserve">EG </w:t>
            </w:r>
            <w:r w:rsidR="00923C5A">
              <w:rPr>
                <w:rFonts w:ascii="Verdana" w:hAnsi="Verdana"/>
                <w:sz w:val="18"/>
                <w:szCs w:val="18"/>
              </w:rPr>
              <w:t>300</w:t>
            </w:r>
          </w:p>
        </w:tc>
        <w:tc>
          <w:tcPr>
            <w:tcW w:w="3457" w:type="dxa"/>
          </w:tcPr>
          <w:p w14:paraId="3B2CD4E5" w14:textId="16B2C840" w:rsidR="00587129" w:rsidRPr="005C5200" w:rsidRDefault="00923C5A">
            <w:pPr>
              <w:snapToGrid w:val="0"/>
              <w:spacing w:before="60" w:after="60"/>
              <w:rPr>
                <w:rFonts w:ascii="Verdana" w:hAnsi="Verdana"/>
                <w:sz w:val="18"/>
                <w:szCs w:val="18"/>
              </w:rPr>
            </w:pPr>
            <w:r>
              <w:rPr>
                <w:rFonts w:ascii="Verdana" w:hAnsi="Verdana"/>
                <w:sz w:val="18"/>
                <w:szCs w:val="18"/>
              </w:rPr>
              <w:t>Lobt Gott, den Herrn der Herrlichkeit</w:t>
            </w:r>
          </w:p>
        </w:tc>
      </w:tr>
    </w:tbl>
    <w:p w14:paraId="3343DA5E" w14:textId="77777777" w:rsidR="00587129" w:rsidRPr="005C5200" w:rsidRDefault="00587129" w:rsidP="000407FB">
      <w:pPr>
        <w:spacing w:after="0"/>
        <w:rPr>
          <w:rFonts w:ascii="Verdana" w:hAnsi="Verdana"/>
          <w:sz w:val="18"/>
          <w:szCs w:val="18"/>
        </w:rPr>
      </w:pPr>
    </w:p>
    <w:p w14:paraId="4D1D1D91" w14:textId="77777777" w:rsidR="00587129" w:rsidRDefault="00587129">
      <w:pPr>
        <w:spacing w:after="0"/>
        <w:rPr>
          <w:rFonts w:ascii="Arial" w:hAnsi="Arial" w:cs="Arial"/>
          <w:sz w:val="20"/>
        </w:rPr>
      </w:pPr>
    </w:p>
    <w:p w14:paraId="71042036" w14:textId="77777777" w:rsidR="00587129" w:rsidRDefault="00587129" w:rsidP="004C5570">
      <w:pPr>
        <w:autoSpaceDE w:val="0"/>
        <w:autoSpaceDN w:val="0"/>
        <w:adjustRightInd w:val="0"/>
        <w:spacing w:line="240" w:lineRule="atLeast"/>
        <w:ind w:right="90"/>
        <w:rPr>
          <w:color w:val="000000"/>
          <w:sz w:val="20"/>
        </w:rPr>
      </w:pPr>
    </w:p>
    <w:p w14:paraId="1F9F5ADF" w14:textId="77777777" w:rsidR="006A1696" w:rsidRDefault="006A1696" w:rsidP="00975A4D">
      <w:pPr>
        <w:autoSpaceDE w:val="0"/>
        <w:autoSpaceDN w:val="0"/>
        <w:adjustRightInd w:val="0"/>
        <w:spacing w:after="0"/>
        <w:rPr>
          <w:rFonts w:ascii="Verdana" w:hAnsi="Verdana"/>
          <w:b/>
          <w:color w:val="000000"/>
          <w:sz w:val="18"/>
          <w:szCs w:val="18"/>
        </w:rPr>
      </w:pPr>
    </w:p>
    <w:p w14:paraId="3CDDF638" w14:textId="02DAD162" w:rsidR="00587129" w:rsidRDefault="00587129"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Sacharja 8, 20-23</w:t>
      </w:r>
    </w:p>
    <w:p w14:paraId="49AA3A9D" w14:textId="55A481D7" w:rsidR="00791616" w:rsidRPr="00791616" w:rsidRDefault="00791616" w:rsidP="00975A4D">
      <w:pPr>
        <w:autoSpaceDE w:val="0"/>
        <w:autoSpaceDN w:val="0"/>
        <w:adjustRightInd w:val="0"/>
        <w:spacing w:after="0"/>
        <w:rPr>
          <w:rFonts w:ascii="Verdana" w:hAnsi="Verdana"/>
          <w:color w:val="000000"/>
          <w:sz w:val="18"/>
          <w:szCs w:val="18"/>
        </w:rPr>
      </w:pPr>
      <w:r w:rsidRPr="00791616">
        <w:rPr>
          <w:rFonts w:ascii="Verdana" w:hAnsi="Verdana"/>
          <w:color w:val="000000"/>
          <w:sz w:val="18"/>
          <w:szCs w:val="18"/>
        </w:rPr>
        <w:t>(Der Text wird während der Predigt gelesen)</w:t>
      </w:r>
    </w:p>
    <w:p w14:paraId="2A3BA088" w14:textId="77777777" w:rsidR="00587129" w:rsidRDefault="00587129" w:rsidP="00975A4D">
      <w:pPr>
        <w:autoSpaceDE w:val="0"/>
        <w:autoSpaceDN w:val="0"/>
        <w:adjustRightInd w:val="0"/>
        <w:spacing w:after="0"/>
        <w:rPr>
          <w:rFonts w:ascii="Verdana" w:hAnsi="Verdana"/>
          <w:color w:val="000000"/>
          <w:sz w:val="18"/>
          <w:szCs w:val="18"/>
        </w:rPr>
      </w:pPr>
      <w:r w:rsidRPr="00587129">
        <w:rPr>
          <w:rFonts w:ascii="Verdana" w:hAnsi="Verdana"/>
          <w:color w:val="000000"/>
          <w:sz w:val="18"/>
          <w:szCs w:val="18"/>
        </w:rPr>
        <w:t>20 So spricht der HERR Zebaoth: Es werden noch Völker kommen und Bürger vieler Städte, 21 und die Bürger der einen Stadt werden zur andern gehen und sagen: Lasst uns gehen, den HERRN anzuflehen und zu suchen den HERRN Zebaoth; wir wollen mit euch gehen. 22 So werden viele Völker und mächtige Nationen kommen, den HERRN Zebaoth in Jerusalem zu suchen und den HERRN anzuflehen. 23 So spricht der HERR Zebaoth: Zu jener Zeit werden zehn Männer aus allen Sprachen der Völker einen jüdischen Mann beim Zipfel seines Gewandes ergreifen und sagen: Wir wollen mit euch gehen, denn wir haben gehört, dass Gott mit euch ist.</w:t>
      </w:r>
    </w:p>
    <w:p w14:paraId="4C8A413F" w14:textId="77777777" w:rsidR="00587129" w:rsidRDefault="00587129" w:rsidP="00975A4D">
      <w:pPr>
        <w:autoSpaceDE w:val="0"/>
        <w:autoSpaceDN w:val="0"/>
        <w:adjustRightInd w:val="0"/>
        <w:spacing w:after="0"/>
        <w:rPr>
          <w:rFonts w:ascii="Verdana" w:hAnsi="Verdana"/>
          <w:color w:val="000000"/>
          <w:sz w:val="18"/>
          <w:szCs w:val="18"/>
        </w:rPr>
      </w:pPr>
    </w:p>
    <w:p w14:paraId="6EF5DE6F" w14:textId="77777777" w:rsidR="00587129" w:rsidRPr="00587129" w:rsidRDefault="00587129" w:rsidP="00975A4D">
      <w:pPr>
        <w:autoSpaceDE w:val="0"/>
        <w:autoSpaceDN w:val="0"/>
        <w:adjustRightInd w:val="0"/>
        <w:spacing w:after="0"/>
        <w:rPr>
          <w:rFonts w:ascii="Verdana" w:hAnsi="Verdana"/>
          <w:color w:val="000000"/>
          <w:sz w:val="18"/>
          <w:szCs w:val="18"/>
        </w:rPr>
      </w:pPr>
    </w:p>
    <w:p w14:paraId="69632C47" w14:textId="77777777" w:rsidR="00587129" w:rsidRPr="00587129" w:rsidRDefault="00587129" w:rsidP="00975A4D">
      <w:pPr>
        <w:autoSpaceDE w:val="0"/>
        <w:autoSpaceDN w:val="0"/>
        <w:adjustRightInd w:val="0"/>
        <w:spacing w:after="0"/>
        <w:rPr>
          <w:rFonts w:ascii="Verdana" w:hAnsi="Verdana"/>
          <w:b/>
          <w:color w:val="000000"/>
          <w:sz w:val="20"/>
        </w:rPr>
      </w:pPr>
      <w:r>
        <w:rPr>
          <w:rFonts w:ascii="Verdana" w:hAnsi="Verdana"/>
          <w:b/>
          <w:color w:val="000000"/>
          <w:sz w:val="20"/>
        </w:rPr>
        <w:t>Predigt</w:t>
      </w:r>
    </w:p>
    <w:p w14:paraId="7290D7D5" w14:textId="77777777" w:rsidR="006A1696" w:rsidRDefault="006A1696" w:rsidP="00975A4D">
      <w:pPr>
        <w:autoSpaceDE w:val="0"/>
        <w:autoSpaceDN w:val="0"/>
        <w:adjustRightInd w:val="0"/>
        <w:spacing w:after="0"/>
        <w:rPr>
          <w:rFonts w:ascii="Verdana" w:hAnsi="Verdana"/>
          <w:i/>
          <w:color w:val="000000"/>
          <w:sz w:val="20"/>
        </w:rPr>
      </w:pPr>
    </w:p>
    <w:p w14:paraId="1CA6859F" w14:textId="3F6DCE51" w:rsidR="00587129" w:rsidRPr="00EC25E0" w:rsidRDefault="00791616" w:rsidP="00975A4D">
      <w:pPr>
        <w:autoSpaceDE w:val="0"/>
        <w:autoSpaceDN w:val="0"/>
        <w:adjustRightInd w:val="0"/>
        <w:spacing w:after="0"/>
        <w:rPr>
          <w:rFonts w:ascii="Verdana" w:hAnsi="Verdana"/>
          <w:i/>
          <w:color w:val="000000"/>
          <w:sz w:val="20"/>
        </w:rPr>
      </w:pPr>
      <w:r w:rsidRPr="00EC25E0">
        <w:rPr>
          <w:rFonts w:ascii="Verdana" w:hAnsi="Verdana"/>
          <w:i/>
          <w:color w:val="000000"/>
          <w:sz w:val="20"/>
        </w:rPr>
        <w:t>Gnade sei mit Euch und Friede von Gott unserem Vater und unserem Freund und Bruder, Jesus Christus. Amen.</w:t>
      </w:r>
    </w:p>
    <w:p w14:paraId="7006DCAB" w14:textId="77777777" w:rsidR="006A1696" w:rsidRDefault="006A1696" w:rsidP="00975A4D">
      <w:pPr>
        <w:autoSpaceDE w:val="0"/>
        <w:autoSpaceDN w:val="0"/>
        <w:adjustRightInd w:val="0"/>
        <w:spacing w:after="0"/>
        <w:rPr>
          <w:rFonts w:ascii="Verdana" w:hAnsi="Verdana"/>
          <w:color w:val="000000"/>
          <w:sz w:val="20"/>
        </w:rPr>
      </w:pPr>
    </w:p>
    <w:p w14:paraId="616372E5" w14:textId="39B5017D" w:rsidR="00791616" w:rsidRDefault="00791616" w:rsidP="00975A4D">
      <w:pPr>
        <w:autoSpaceDE w:val="0"/>
        <w:autoSpaceDN w:val="0"/>
        <w:adjustRightInd w:val="0"/>
        <w:spacing w:after="0"/>
        <w:rPr>
          <w:rFonts w:ascii="Verdana" w:hAnsi="Verdana"/>
          <w:color w:val="000000"/>
          <w:sz w:val="20"/>
        </w:rPr>
      </w:pPr>
      <w:r>
        <w:rPr>
          <w:rFonts w:ascii="Verdana" w:hAnsi="Verdana"/>
          <w:color w:val="000000"/>
          <w:sz w:val="20"/>
        </w:rPr>
        <w:t xml:space="preserve">Liebe Gemeinde, </w:t>
      </w:r>
    </w:p>
    <w:p w14:paraId="6A77B188" w14:textId="576F67D2" w:rsidR="00791616" w:rsidRDefault="00791616" w:rsidP="00975A4D">
      <w:pPr>
        <w:autoSpaceDE w:val="0"/>
        <w:autoSpaceDN w:val="0"/>
        <w:adjustRightInd w:val="0"/>
        <w:spacing w:after="0"/>
        <w:rPr>
          <w:rFonts w:ascii="Verdana" w:hAnsi="Verdana"/>
          <w:color w:val="000000"/>
          <w:sz w:val="20"/>
        </w:rPr>
      </w:pPr>
      <w:r>
        <w:rPr>
          <w:rFonts w:ascii="Verdana" w:hAnsi="Verdana"/>
          <w:color w:val="000000"/>
          <w:sz w:val="20"/>
        </w:rPr>
        <w:t xml:space="preserve">in einer Einkaufspassage sehe ich sie: Die Mutter mit dem kleinen Kind. Mit zügigem Schritt geht die Mutter voran. Wo die Mutter einen Schritt </w:t>
      </w:r>
      <w:r w:rsidR="00DE7CC9">
        <w:rPr>
          <w:rFonts w:ascii="Verdana" w:hAnsi="Verdana"/>
          <w:color w:val="000000"/>
          <w:sz w:val="20"/>
        </w:rPr>
        <w:t>geht</w:t>
      </w:r>
      <w:r>
        <w:rPr>
          <w:rFonts w:ascii="Verdana" w:hAnsi="Verdana"/>
          <w:color w:val="000000"/>
          <w:sz w:val="20"/>
        </w:rPr>
        <w:t xml:space="preserve">, </w:t>
      </w:r>
      <w:r w:rsidR="00DE7CC9">
        <w:rPr>
          <w:rFonts w:ascii="Verdana" w:hAnsi="Verdana"/>
          <w:color w:val="000000"/>
          <w:sz w:val="20"/>
        </w:rPr>
        <w:t>macht</w:t>
      </w:r>
      <w:r>
        <w:rPr>
          <w:rFonts w:ascii="Verdana" w:hAnsi="Verdana"/>
          <w:color w:val="000000"/>
          <w:sz w:val="20"/>
        </w:rPr>
        <w:t xml:space="preserve"> das Kind drei bis vier. Ja nicht den Kontakt verlieren. Die Hand der Mutter weit oben</w:t>
      </w:r>
      <w:r w:rsidR="004B4491">
        <w:rPr>
          <w:rFonts w:ascii="Verdana" w:hAnsi="Verdana"/>
          <w:color w:val="000000"/>
          <w:sz w:val="20"/>
        </w:rPr>
        <w:t xml:space="preserve"> ist</w:t>
      </w:r>
      <w:r>
        <w:rPr>
          <w:rFonts w:ascii="Verdana" w:hAnsi="Verdana"/>
          <w:color w:val="000000"/>
          <w:sz w:val="20"/>
        </w:rPr>
        <w:t xml:space="preserve"> </w:t>
      </w:r>
      <w:r w:rsidR="00E002C1">
        <w:rPr>
          <w:rFonts w:ascii="Verdana" w:hAnsi="Verdana"/>
          <w:color w:val="000000"/>
          <w:sz w:val="20"/>
        </w:rPr>
        <w:t>schwer zu fassen</w:t>
      </w:r>
      <w:r>
        <w:rPr>
          <w:rFonts w:ascii="Verdana" w:hAnsi="Verdana"/>
          <w:color w:val="000000"/>
          <w:sz w:val="20"/>
        </w:rPr>
        <w:t xml:space="preserve">. Aber sie trägt eine lange Strickjacke. So fasst das Kind den Saum der Jacke. Nun muss es sich nicht ganz so strecken. Fest umklammert es den Jackenzipfel. Und mit der anderen Hand den Teddybären, den es mit sich zieht. So </w:t>
      </w:r>
      <w:r w:rsidR="00E002C1">
        <w:rPr>
          <w:rFonts w:ascii="Verdana" w:hAnsi="Verdana"/>
          <w:color w:val="000000"/>
          <w:sz w:val="20"/>
        </w:rPr>
        <w:t>kommt</w:t>
      </w:r>
      <w:r>
        <w:rPr>
          <w:rFonts w:ascii="Verdana" w:hAnsi="Verdana"/>
          <w:color w:val="000000"/>
          <w:sz w:val="20"/>
        </w:rPr>
        <w:t xml:space="preserve"> die kleine Kolonne voran. Mutter – Kind – Teddy. Ganz unterschiedlichen Schrittes und fest verbunden. </w:t>
      </w:r>
    </w:p>
    <w:p w14:paraId="2905BCDE" w14:textId="77777777" w:rsidR="00DE7CC9" w:rsidRDefault="00DE7CC9" w:rsidP="00975A4D">
      <w:pPr>
        <w:autoSpaceDE w:val="0"/>
        <w:autoSpaceDN w:val="0"/>
        <w:adjustRightInd w:val="0"/>
        <w:spacing w:after="0"/>
        <w:rPr>
          <w:rFonts w:ascii="Verdana" w:hAnsi="Verdana"/>
          <w:color w:val="000000"/>
          <w:sz w:val="20"/>
        </w:rPr>
      </w:pPr>
    </w:p>
    <w:p w14:paraId="57691EB3" w14:textId="0F1EBB57" w:rsidR="00791616" w:rsidRDefault="00791616" w:rsidP="00975A4D">
      <w:pPr>
        <w:autoSpaceDE w:val="0"/>
        <w:autoSpaceDN w:val="0"/>
        <w:adjustRightInd w:val="0"/>
        <w:spacing w:after="0"/>
        <w:rPr>
          <w:rFonts w:ascii="Verdana" w:hAnsi="Verdana"/>
          <w:color w:val="000000"/>
          <w:sz w:val="20"/>
        </w:rPr>
      </w:pPr>
      <w:r>
        <w:rPr>
          <w:rFonts w:ascii="Verdana" w:hAnsi="Verdana"/>
          <w:color w:val="000000"/>
          <w:sz w:val="20"/>
        </w:rPr>
        <w:t>Eine andere Szene:</w:t>
      </w:r>
    </w:p>
    <w:p w14:paraId="4F37B3CF" w14:textId="32CCDA6E" w:rsidR="00791616" w:rsidRDefault="00791616" w:rsidP="00975A4D">
      <w:pPr>
        <w:autoSpaceDE w:val="0"/>
        <w:autoSpaceDN w:val="0"/>
        <w:adjustRightInd w:val="0"/>
        <w:spacing w:after="0"/>
        <w:rPr>
          <w:rFonts w:ascii="Verdana" w:hAnsi="Verdana"/>
          <w:color w:val="000000"/>
          <w:sz w:val="20"/>
        </w:rPr>
      </w:pPr>
      <w:r>
        <w:rPr>
          <w:rFonts w:ascii="Verdana" w:hAnsi="Verdana"/>
          <w:color w:val="000000"/>
          <w:sz w:val="20"/>
        </w:rPr>
        <w:t xml:space="preserve">Eine Gruppe wandert im Gebirge. </w:t>
      </w:r>
      <w:r w:rsidR="00E002C1">
        <w:rPr>
          <w:rFonts w:ascii="Verdana" w:hAnsi="Verdana"/>
          <w:color w:val="000000"/>
          <w:sz w:val="20"/>
        </w:rPr>
        <w:t xml:space="preserve">Mit </w:t>
      </w:r>
      <w:r>
        <w:rPr>
          <w:rFonts w:ascii="Verdana" w:hAnsi="Verdana"/>
          <w:color w:val="000000"/>
          <w:sz w:val="20"/>
        </w:rPr>
        <w:t>Wanderstöcke</w:t>
      </w:r>
      <w:r w:rsidR="00E002C1">
        <w:rPr>
          <w:rFonts w:ascii="Verdana" w:hAnsi="Verdana"/>
          <w:color w:val="000000"/>
          <w:sz w:val="20"/>
        </w:rPr>
        <w:t>n</w:t>
      </w:r>
      <w:r>
        <w:rPr>
          <w:rFonts w:ascii="Verdana" w:hAnsi="Verdana"/>
          <w:color w:val="000000"/>
          <w:sz w:val="20"/>
        </w:rPr>
        <w:t xml:space="preserve"> und trittfeste</w:t>
      </w:r>
      <w:r w:rsidR="00E002C1">
        <w:rPr>
          <w:rFonts w:ascii="Verdana" w:hAnsi="Verdana"/>
          <w:color w:val="000000"/>
          <w:sz w:val="20"/>
        </w:rPr>
        <w:t>n</w:t>
      </w:r>
      <w:r>
        <w:rPr>
          <w:rFonts w:ascii="Verdana" w:hAnsi="Verdana"/>
          <w:color w:val="000000"/>
          <w:sz w:val="20"/>
        </w:rPr>
        <w:t xml:space="preserve"> Schuh</w:t>
      </w:r>
      <w:r w:rsidR="00E002C1">
        <w:rPr>
          <w:rFonts w:ascii="Verdana" w:hAnsi="Verdana"/>
          <w:color w:val="000000"/>
          <w:sz w:val="20"/>
        </w:rPr>
        <w:t>en</w:t>
      </w:r>
      <w:r>
        <w:rPr>
          <w:rFonts w:ascii="Verdana" w:hAnsi="Verdana"/>
          <w:color w:val="000000"/>
          <w:sz w:val="20"/>
        </w:rPr>
        <w:t xml:space="preserve"> arbeitet sich die Gruppe </w:t>
      </w:r>
      <w:r w:rsidR="004B4491">
        <w:rPr>
          <w:rFonts w:ascii="Verdana" w:hAnsi="Verdana"/>
          <w:color w:val="000000"/>
          <w:sz w:val="20"/>
        </w:rPr>
        <w:t>steil bergauf</w:t>
      </w:r>
      <w:r>
        <w:rPr>
          <w:rFonts w:ascii="Verdana" w:hAnsi="Verdana"/>
          <w:color w:val="000000"/>
          <w:sz w:val="20"/>
        </w:rPr>
        <w:t xml:space="preserve">. </w:t>
      </w:r>
      <w:r w:rsidR="00F45C00">
        <w:rPr>
          <w:rFonts w:ascii="Verdana" w:hAnsi="Verdana"/>
          <w:color w:val="000000"/>
          <w:sz w:val="20"/>
        </w:rPr>
        <w:t xml:space="preserve">Eine Wanderin kommt immer </w:t>
      </w:r>
      <w:r w:rsidR="004B4491">
        <w:rPr>
          <w:rFonts w:ascii="Verdana" w:hAnsi="Verdana"/>
          <w:color w:val="000000"/>
          <w:sz w:val="20"/>
        </w:rPr>
        <w:t>wieder</w:t>
      </w:r>
      <w:r w:rsidR="00F45C00">
        <w:rPr>
          <w:rFonts w:ascii="Verdana" w:hAnsi="Verdana"/>
          <w:color w:val="000000"/>
          <w:sz w:val="20"/>
        </w:rPr>
        <w:t xml:space="preserve"> aus dem Tritt. „Ich finde mein eigenes Tempo nicht,“ sagt sie. „Der Rhythmus </w:t>
      </w:r>
      <w:r w:rsidR="003A64E9">
        <w:rPr>
          <w:rFonts w:ascii="Verdana" w:hAnsi="Verdana"/>
          <w:color w:val="000000"/>
          <w:sz w:val="20"/>
        </w:rPr>
        <w:t>der anderen</w:t>
      </w:r>
      <w:r w:rsidR="00F45C00">
        <w:rPr>
          <w:rFonts w:ascii="Verdana" w:hAnsi="Verdana"/>
          <w:color w:val="000000"/>
          <w:sz w:val="20"/>
        </w:rPr>
        <w:t xml:space="preserve"> Stöcke bringt mich aus dem T</w:t>
      </w:r>
      <w:r w:rsidR="003A64E9">
        <w:rPr>
          <w:rFonts w:ascii="Verdana" w:hAnsi="Verdana"/>
          <w:color w:val="000000"/>
          <w:sz w:val="20"/>
        </w:rPr>
        <w:t>akt</w:t>
      </w:r>
      <w:r w:rsidR="00F45C00">
        <w:rPr>
          <w:rFonts w:ascii="Verdana" w:hAnsi="Verdana"/>
          <w:color w:val="000000"/>
          <w:sz w:val="20"/>
        </w:rPr>
        <w:t>. Ich brauche Abstand. Geht ihr schon mal vor –</w:t>
      </w:r>
      <w:r w:rsidR="003A64E9">
        <w:rPr>
          <w:rFonts w:ascii="Verdana" w:hAnsi="Verdana"/>
          <w:color w:val="000000"/>
          <w:sz w:val="20"/>
        </w:rPr>
        <w:t xml:space="preserve"> Hauptsache, ich verlie</w:t>
      </w:r>
      <w:r w:rsidR="00C5189C">
        <w:rPr>
          <w:rFonts w:ascii="Verdana" w:hAnsi="Verdana"/>
          <w:color w:val="000000"/>
          <w:sz w:val="20"/>
        </w:rPr>
        <w:t xml:space="preserve">re </w:t>
      </w:r>
      <w:r w:rsidR="00F45C00">
        <w:rPr>
          <w:rFonts w:ascii="Verdana" w:hAnsi="Verdana"/>
          <w:color w:val="000000"/>
          <w:sz w:val="20"/>
        </w:rPr>
        <w:t xml:space="preserve">euch nicht aus den Augen.“ Die Frau bleibt etwas zurück </w:t>
      </w:r>
      <w:r w:rsidR="00F45C00">
        <w:rPr>
          <w:rFonts w:ascii="Verdana" w:hAnsi="Verdana"/>
          <w:color w:val="000000"/>
          <w:sz w:val="20"/>
        </w:rPr>
        <w:lastRenderedPageBreak/>
        <w:t xml:space="preserve">und geht dann in ihrem eigenen Tempo. Etwas höher auf dem Weg sieht sie immer wieder den roten Rucksack und weiß: Da ist die Gruppe. Sie bleibt in Sichtweite. Als sie den Pass erreicht, warten der rote Rucksack und ein paar andere. </w:t>
      </w:r>
      <w:r w:rsidR="003A64E9">
        <w:rPr>
          <w:rFonts w:ascii="Verdana" w:hAnsi="Verdana"/>
          <w:color w:val="000000"/>
          <w:sz w:val="20"/>
        </w:rPr>
        <w:t xml:space="preserve">Den </w:t>
      </w:r>
      <w:r w:rsidR="00F45C00">
        <w:rPr>
          <w:rFonts w:ascii="Verdana" w:hAnsi="Verdana"/>
          <w:color w:val="000000"/>
          <w:sz w:val="20"/>
        </w:rPr>
        <w:t>Abstieg zum kleinen Bergsee</w:t>
      </w:r>
      <w:r w:rsidR="003A64E9">
        <w:rPr>
          <w:rFonts w:ascii="Verdana" w:hAnsi="Verdana"/>
          <w:color w:val="000000"/>
          <w:sz w:val="20"/>
        </w:rPr>
        <w:t xml:space="preserve"> gehen sie gemeinsam</w:t>
      </w:r>
      <w:r w:rsidR="007877B8">
        <w:rPr>
          <w:rFonts w:ascii="Verdana" w:hAnsi="Verdana"/>
          <w:color w:val="000000"/>
          <w:sz w:val="20"/>
        </w:rPr>
        <w:t xml:space="preserve"> </w:t>
      </w:r>
      <w:r w:rsidR="00E153AF">
        <w:rPr>
          <w:rFonts w:ascii="Verdana" w:hAnsi="Verdana"/>
          <w:color w:val="000000"/>
          <w:sz w:val="20"/>
        </w:rPr>
        <w:t>und setzen sich ans Ufer</w:t>
      </w:r>
      <w:r w:rsidR="00F45C00">
        <w:rPr>
          <w:rFonts w:ascii="Verdana" w:hAnsi="Verdana"/>
          <w:color w:val="000000"/>
          <w:sz w:val="20"/>
        </w:rPr>
        <w:t>.</w:t>
      </w:r>
    </w:p>
    <w:p w14:paraId="4DCFDDCC" w14:textId="77777777" w:rsidR="003A64E9" w:rsidRDefault="003A64E9" w:rsidP="00975A4D">
      <w:pPr>
        <w:autoSpaceDE w:val="0"/>
        <w:autoSpaceDN w:val="0"/>
        <w:adjustRightInd w:val="0"/>
        <w:spacing w:after="0"/>
        <w:rPr>
          <w:rFonts w:ascii="Verdana" w:hAnsi="Verdana"/>
          <w:color w:val="000000"/>
          <w:sz w:val="20"/>
        </w:rPr>
      </w:pPr>
    </w:p>
    <w:p w14:paraId="7126F5DD" w14:textId="5EAC4F23" w:rsidR="00F45C00" w:rsidRDefault="00F45C00" w:rsidP="00975A4D">
      <w:pPr>
        <w:autoSpaceDE w:val="0"/>
        <w:autoSpaceDN w:val="0"/>
        <w:adjustRightInd w:val="0"/>
        <w:spacing w:after="0"/>
        <w:rPr>
          <w:rFonts w:ascii="Verdana" w:hAnsi="Verdana"/>
          <w:color w:val="000000"/>
          <w:sz w:val="20"/>
        </w:rPr>
      </w:pPr>
      <w:r>
        <w:rPr>
          <w:rFonts w:ascii="Verdana" w:hAnsi="Verdana"/>
          <w:color w:val="000000"/>
          <w:sz w:val="20"/>
        </w:rPr>
        <w:t>Noch eine Szene:</w:t>
      </w:r>
    </w:p>
    <w:p w14:paraId="1236D594" w14:textId="6B602C82" w:rsidR="00587129" w:rsidRDefault="00F45C00" w:rsidP="00F45C00">
      <w:pPr>
        <w:autoSpaceDE w:val="0"/>
        <w:autoSpaceDN w:val="0"/>
        <w:adjustRightInd w:val="0"/>
        <w:spacing w:after="0"/>
        <w:rPr>
          <w:rFonts w:ascii="Verdana" w:hAnsi="Verdana"/>
          <w:color w:val="000000"/>
          <w:sz w:val="20"/>
        </w:rPr>
      </w:pPr>
      <w:r>
        <w:rPr>
          <w:rFonts w:ascii="Verdana" w:hAnsi="Verdana"/>
          <w:color w:val="000000"/>
          <w:sz w:val="20"/>
        </w:rPr>
        <w:t>„Kommst du am Wochenende mit auf Demo?“ Diese Frage w</w:t>
      </w:r>
      <w:r w:rsidR="005F069E">
        <w:rPr>
          <w:rFonts w:ascii="Verdana" w:hAnsi="Verdana"/>
          <w:color w:val="000000"/>
          <w:sz w:val="20"/>
        </w:rPr>
        <w:t>ird</w:t>
      </w:r>
      <w:r>
        <w:rPr>
          <w:rFonts w:ascii="Verdana" w:hAnsi="Verdana"/>
          <w:color w:val="000000"/>
          <w:sz w:val="20"/>
        </w:rPr>
        <w:t xml:space="preserve"> in diesem Jahr vielleicht öfter als sonst gestellt. Und ich frage zurück: Worum genau geht es? Wer ist der Veranstalter? Wer wird sprechen? </w:t>
      </w:r>
      <w:r w:rsidR="005F069E">
        <w:rPr>
          <w:rFonts w:ascii="Verdana" w:hAnsi="Verdana"/>
          <w:color w:val="000000"/>
          <w:sz w:val="20"/>
        </w:rPr>
        <w:t xml:space="preserve">Dann kann ich entscheiden: </w:t>
      </w:r>
      <w:r>
        <w:rPr>
          <w:rFonts w:ascii="Verdana" w:hAnsi="Verdana"/>
          <w:color w:val="000000"/>
          <w:sz w:val="20"/>
        </w:rPr>
        <w:t xml:space="preserve">Ja, </w:t>
      </w:r>
      <w:r w:rsidR="001077DB">
        <w:rPr>
          <w:rFonts w:ascii="Verdana" w:hAnsi="Verdana"/>
          <w:color w:val="000000"/>
          <w:sz w:val="20"/>
        </w:rPr>
        <w:t>da</w:t>
      </w:r>
      <w:r>
        <w:rPr>
          <w:rFonts w:ascii="Verdana" w:hAnsi="Verdana"/>
          <w:color w:val="000000"/>
          <w:sz w:val="20"/>
        </w:rPr>
        <w:t xml:space="preserve"> kann ich gut mitgehen. Ich komme mit. </w:t>
      </w:r>
    </w:p>
    <w:p w14:paraId="2DF5CFB4" w14:textId="1A4699C7" w:rsidR="00F45C00" w:rsidRDefault="00F45C00" w:rsidP="00F45C00">
      <w:pPr>
        <w:autoSpaceDE w:val="0"/>
        <w:autoSpaceDN w:val="0"/>
        <w:adjustRightInd w:val="0"/>
        <w:spacing w:after="0"/>
        <w:rPr>
          <w:rFonts w:ascii="Verdana" w:hAnsi="Verdana"/>
          <w:color w:val="000000"/>
          <w:sz w:val="20"/>
        </w:rPr>
      </w:pPr>
      <w:r>
        <w:rPr>
          <w:rFonts w:ascii="Verdana" w:hAnsi="Verdana"/>
          <w:color w:val="000000"/>
          <w:sz w:val="20"/>
        </w:rPr>
        <w:t xml:space="preserve">Doch auf dem Weg zur Demo ist immer ein bisschen Aufregung. Wer wird noch dabei sein? Mit wem bin ich da unterwegs? Was mache ich, wenn auf einer Demo für Frieden im Nahen Osten plötzlich </w:t>
      </w:r>
      <w:r w:rsidR="005F069E">
        <w:rPr>
          <w:rFonts w:ascii="Verdana" w:hAnsi="Verdana"/>
          <w:color w:val="000000"/>
          <w:sz w:val="20"/>
        </w:rPr>
        <w:t xml:space="preserve">jemand </w:t>
      </w:r>
      <w:r>
        <w:rPr>
          <w:rFonts w:ascii="Verdana" w:hAnsi="Verdana"/>
          <w:color w:val="000000"/>
          <w:sz w:val="20"/>
        </w:rPr>
        <w:t xml:space="preserve">ruft „Tod Israel“? </w:t>
      </w:r>
    </w:p>
    <w:p w14:paraId="696FDC9F" w14:textId="77777777" w:rsidR="001077DB" w:rsidRDefault="001077DB" w:rsidP="005F069E">
      <w:pPr>
        <w:autoSpaceDE w:val="0"/>
        <w:autoSpaceDN w:val="0"/>
        <w:adjustRightInd w:val="0"/>
        <w:spacing w:after="0"/>
        <w:rPr>
          <w:rFonts w:ascii="Verdana" w:hAnsi="Verdana"/>
          <w:color w:val="000000"/>
          <w:sz w:val="20"/>
        </w:rPr>
      </w:pPr>
    </w:p>
    <w:p w14:paraId="4433BA8F" w14:textId="067E6D60" w:rsidR="005F069E" w:rsidRDefault="005F069E" w:rsidP="005F069E">
      <w:pPr>
        <w:autoSpaceDE w:val="0"/>
        <w:autoSpaceDN w:val="0"/>
        <w:adjustRightInd w:val="0"/>
        <w:spacing w:after="0"/>
        <w:rPr>
          <w:rFonts w:ascii="Verdana" w:hAnsi="Verdana"/>
          <w:color w:val="000000"/>
          <w:sz w:val="20"/>
        </w:rPr>
      </w:pPr>
      <w:r>
        <w:rPr>
          <w:rFonts w:ascii="Verdana" w:hAnsi="Verdana"/>
          <w:color w:val="000000"/>
          <w:sz w:val="20"/>
        </w:rPr>
        <w:t>Wenn ich mit anderen gehe, kann das ein</w:t>
      </w:r>
      <w:r w:rsidR="00E153AF">
        <w:rPr>
          <w:rFonts w:ascii="Verdana" w:hAnsi="Verdana"/>
          <w:color w:val="000000"/>
          <w:sz w:val="20"/>
        </w:rPr>
        <w:t>e t</w:t>
      </w:r>
      <w:r>
        <w:rPr>
          <w:rFonts w:ascii="Verdana" w:hAnsi="Verdana"/>
          <w:color w:val="000000"/>
          <w:sz w:val="20"/>
        </w:rPr>
        <w:t>olle Erfahrung sein. Wir haben ein gemeinsames Ziel</w:t>
      </w:r>
      <w:r w:rsidR="008D3100">
        <w:rPr>
          <w:rFonts w:ascii="Verdana" w:hAnsi="Verdana"/>
          <w:color w:val="000000"/>
          <w:sz w:val="20"/>
        </w:rPr>
        <w:t>. Ich bin nicht allein auf dem Weg</w:t>
      </w:r>
      <w:r>
        <w:rPr>
          <w:rFonts w:ascii="Verdana" w:hAnsi="Verdana"/>
          <w:color w:val="000000"/>
          <w:sz w:val="20"/>
        </w:rPr>
        <w:t xml:space="preserve">. Aber </w:t>
      </w:r>
      <w:r w:rsidR="008D3100">
        <w:rPr>
          <w:rFonts w:ascii="Verdana" w:hAnsi="Verdana"/>
          <w:color w:val="000000"/>
          <w:sz w:val="20"/>
        </w:rPr>
        <w:t>es kann anstre</w:t>
      </w:r>
      <w:r w:rsidR="00CD1820">
        <w:rPr>
          <w:rFonts w:ascii="Verdana" w:hAnsi="Verdana"/>
          <w:color w:val="000000"/>
          <w:sz w:val="20"/>
        </w:rPr>
        <w:t>ngend sein, mit den anderen Schritt zu halten.</w:t>
      </w:r>
      <w:r>
        <w:rPr>
          <w:rFonts w:ascii="Verdana" w:hAnsi="Verdana"/>
          <w:color w:val="000000"/>
          <w:sz w:val="20"/>
        </w:rPr>
        <w:t xml:space="preserve"> </w:t>
      </w:r>
      <w:r w:rsidR="00CD1820">
        <w:rPr>
          <w:rFonts w:ascii="Verdana" w:hAnsi="Verdana"/>
          <w:color w:val="000000"/>
          <w:sz w:val="20"/>
        </w:rPr>
        <w:t>Ich</w:t>
      </w:r>
      <w:r>
        <w:rPr>
          <w:rFonts w:ascii="Verdana" w:hAnsi="Verdana"/>
          <w:color w:val="000000"/>
          <w:sz w:val="20"/>
        </w:rPr>
        <w:t xml:space="preserve"> muss darauf achten, dass ich den Kontakt zu mir selbst nicht verliere</w:t>
      </w:r>
      <w:r w:rsidR="00CD1820">
        <w:rPr>
          <w:rFonts w:ascii="Verdana" w:hAnsi="Verdana"/>
          <w:color w:val="000000"/>
          <w:sz w:val="20"/>
        </w:rPr>
        <w:t xml:space="preserve">. </w:t>
      </w:r>
      <w:r>
        <w:rPr>
          <w:rFonts w:ascii="Verdana" w:hAnsi="Verdana"/>
          <w:color w:val="000000"/>
          <w:sz w:val="20"/>
        </w:rPr>
        <w:t xml:space="preserve">Und manchmal muss ich mein Ziel und meine Weggefährten überdenken. Miteinander unterwegs sein, heißt nicht, dass ich mit meinen Gefährten mehr teilen muss als dieses gemeinsame Stück Weg. Aber wann ist </w:t>
      </w:r>
      <w:r w:rsidR="00E002C1">
        <w:rPr>
          <w:rFonts w:ascii="Verdana" w:hAnsi="Verdana"/>
          <w:color w:val="000000"/>
          <w:sz w:val="20"/>
        </w:rPr>
        <w:t xml:space="preserve">ihr </w:t>
      </w:r>
      <w:r>
        <w:rPr>
          <w:rFonts w:ascii="Verdana" w:hAnsi="Verdana"/>
          <w:color w:val="000000"/>
          <w:sz w:val="20"/>
        </w:rPr>
        <w:t xml:space="preserve">Weg nicht mehr mein Weg? Wann sollten wir getrennte Wege gehen? </w:t>
      </w:r>
    </w:p>
    <w:p w14:paraId="35E8C947" w14:textId="77777777" w:rsidR="00B907D1" w:rsidRDefault="00B907D1" w:rsidP="005F069E">
      <w:pPr>
        <w:autoSpaceDE w:val="0"/>
        <w:autoSpaceDN w:val="0"/>
        <w:adjustRightInd w:val="0"/>
        <w:spacing w:after="0"/>
        <w:rPr>
          <w:rFonts w:ascii="Verdana" w:hAnsi="Verdana"/>
          <w:color w:val="000000"/>
          <w:sz w:val="20"/>
        </w:rPr>
      </w:pPr>
    </w:p>
    <w:p w14:paraId="5118A2EE" w14:textId="0DFDCD88" w:rsidR="005F069E" w:rsidRDefault="005F069E" w:rsidP="005F069E">
      <w:pPr>
        <w:autoSpaceDE w:val="0"/>
        <w:autoSpaceDN w:val="0"/>
        <w:adjustRightInd w:val="0"/>
        <w:spacing w:after="0"/>
        <w:rPr>
          <w:rFonts w:ascii="Verdana" w:hAnsi="Verdana"/>
          <w:color w:val="000000"/>
          <w:sz w:val="20"/>
        </w:rPr>
      </w:pPr>
      <w:r>
        <w:rPr>
          <w:rFonts w:ascii="Verdana" w:hAnsi="Verdana"/>
          <w:color w:val="000000"/>
          <w:sz w:val="20"/>
        </w:rPr>
        <w:t xml:space="preserve">Auch unser Predigttext aus dem 8. Kapitel des Propheten </w:t>
      </w:r>
      <w:r w:rsidR="000B3EE8">
        <w:rPr>
          <w:rFonts w:ascii="Verdana" w:hAnsi="Verdana"/>
          <w:color w:val="000000"/>
          <w:sz w:val="20"/>
        </w:rPr>
        <w:t>Sacharja</w:t>
      </w:r>
      <w:r>
        <w:rPr>
          <w:rFonts w:ascii="Verdana" w:hAnsi="Verdana"/>
          <w:color w:val="000000"/>
          <w:sz w:val="20"/>
        </w:rPr>
        <w:t xml:space="preserve"> erzählt von Menschen, die miteinander gehen zu einem gemeinsamen Ziel:</w:t>
      </w:r>
    </w:p>
    <w:p w14:paraId="53293977" w14:textId="77777777" w:rsidR="005F069E" w:rsidRDefault="005F069E" w:rsidP="005F069E">
      <w:pPr>
        <w:autoSpaceDE w:val="0"/>
        <w:autoSpaceDN w:val="0"/>
        <w:adjustRightInd w:val="0"/>
        <w:spacing w:after="0"/>
        <w:rPr>
          <w:rFonts w:ascii="Verdana" w:hAnsi="Verdana"/>
          <w:color w:val="000000"/>
          <w:sz w:val="18"/>
          <w:szCs w:val="18"/>
        </w:rPr>
      </w:pPr>
      <w:r w:rsidRPr="00587129">
        <w:rPr>
          <w:rFonts w:ascii="Verdana" w:hAnsi="Verdana"/>
          <w:color w:val="000000"/>
          <w:sz w:val="18"/>
          <w:szCs w:val="18"/>
        </w:rPr>
        <w:t xml:space="preserve">20 So spricht der HERR Zebaoth: Es werden noch Völker kommen und Bürger vieler Städte, 21 und die Bürger der einen Stadt werden zur andern gehen und sagen: Lasst uns gehen, den HERRN anzuflehen und zu suchen den HERRN Zebaoth; wir wollen mit euch gehen. 22 So werden viele Völker und mächtige Nationen kommen, den HERRN Zebaoth in Jerusalem zu suchen und den HERRN anzuflehen. 23 So spricht der HERR Zebaoth: Zu jener Zeit werden zehn Männer aus allen Sprachen der Völker einen </w:t>
      </w:r>
      <w:r w:rsidRPr="00587129">
        <w:rPr>
          <w:rFonts w:ascii="Verdana" w:hAnsi="Verdana"/>
          <w:color w:val="000000"/>
          <w:sz w:val="18"/>
          <w:szCs w:val="18"/>
        </w:rPr>
        <w:lastRenderedPageBreak/>
        <w:t>jüdischen Mann beim Zipfel seines Gewandes ergreifen und sagen: Wir wollen mit euch gehen, denn wir haben gehört, dass Gott mit euch ist.</w:t>
      </w:r>
    </w:p>
    <w:p w14:paraId="4BADDCFF" w14:textId="77777777" w:rsidR="005F069E" w:rsidRDefault="005F069E" w:rsidP="005F069E">
      <w:pPr>
        <w:autoSpaceDE w:val="0"/>
        <w:autoSpaceDN w:val="0"/>
        <w:adjustRightInd w:val="0"/>
        <w:spacing w:after="0"/>
        <w:rPr>
          <w:rFonts w:ascii="Verdana" w:hAnsi="Verdana"/>
          <w:color w:val="000000"/>
          <w:sz w:val="20"/>
        </w:rPr>
      </w:pPr>
      <w:r>
        <w:rPr>
          <w:rFonts w:ascii="Verdana" w:hAnsi="Verdana"/>
          <w:color w:val="000000"/>
          <w:sz w:val="20"/>
        </w:rPr>
        <w:t xml:space="preserve">Gott segne an uns dies Wort. </w:t>
      </w:r>
    </w:p>
    <w:p w14:paraId="14BFC58A" w14:textId="77777777" w:rsidR="00B907D1" w:rsidRDefault="00B907D1" w:rsidP="005F069E">
      <w:pPr>
        <w:autoSpaceDE w:val="0"/>
        <w:autoSpaceDN w:val="0"/>
        <w:adjustRightInd w:val="0"/>
        <w:spacing w:after="0"/>
        <w:rPr>
          <w:rFonts w:ascii="Verdana" w:hAnsi="Verdana"/>
          <w:color w:val="000000"/>
          <w:sz w:val="20"/>
        </w:rPr>
      </w:pPr>
    </w:p>
    <w:p w14:paraId="02A6D52B" w14:textId="41EF6F07" w:rsidR="00E103C6" w:rsidRDefault="00EC25E0" w:rsidP="005F069E">
      <w:pPr>
        <w:autoSpaceDE w:val="0"/>
        <w:autoSpaceDN w:val="0"/>
        <w:adjustRightInd w:val="0"/>
        <w:spacing w:after="0"/>
        <w:rPr>
          <w:rFonts w:ascii="Verdana" w:hAnsi="Verdana"/>
          <w:color w:val="000000"/>
          <w:sz w:val="20"/>
        </w:rPr>
      </w:pPr>
      <w:r>
        <w:rPr>
          <w:rFonts w:ascii="Verdana" w:hAnsi="Verdana"/>
          <w:color w:val="000000"/>
          <w:sz w:val="20"/>
        </w:rPr>
        <w:t>Ich sehe sie vor mir</w:t>
      </w:r>
      <w:r w:rsidR="004035A4">
        <w:rPr>
          <w:rFonts w:ascii="Verdana" w:hAnsi="Verdana"/>
          <w:color w:val="000000"/>
          <w:sz w:val="20"/>
        </w:rPr>
        <w:t>:</w:t>
      </w:r>
      <w:r>
        <w:rPr>
          <w:rFonts w:ascii="Verdana" w:hAnsi="Verdana"/>
          <w:color w:val="000000"/>
          <w:sz w:val="20"/>
        </w:rPr>
        <w:t xml:space="preserve"> die </w:t>
      </w:r>
      <w:r w:rsidR="00CE5D36">
        <w:rPr>
          <w:rFonts w:ascii="Verdana" w:hAnsi="Verdana"/>
          <w:color w:val="000000"/>
          <w:sz w:val="20"/>
        </w:rPr>
        <w:t xml:space="preserve">bunt zusammengewürfelte </w:t>
      </w:r>
      <w:r w:rsidR="00867792">
        <w:rPr>
          <w:rFonts w:ascii="Verdana" w:hAnsi="Verdana"/>
          <w:color w:val="000000"/>
          <w:sz w:val="20"/>
        </w:rPr>
        <w:t>Schar</w:t>
      </w:r>
      <w:r>
        <w:rPr>
          <w:rFonts w:ascii="Verdana" w:hAnsi="Verdana"/>
          <w:color w:val="000000"/>
          <w:sz w:val="20"/>
        </w:rPr>
        <w:t xml:space="preserve">. </w:t>
      </w:r>
      <w:r w:rsidR="00CE5D36">
        <w:rPr>
          <w:rFonts w:ascii="Verdana" w:hAnsi="Verdana"/>
          <w:color w:val="000000"/>
          <w:sz w:val="20"/>
        </w:rPr>
        <w:t xml:space="preserve">Junge und </w:t>
      </w:r>
      <w:proofErr w:type="spellStart"/>
      <w:r w:rsidR="00CE5D36">
        <w:rPr>
          <w:rFonts w:ascii="Verdana" w:hAnsi="Verdana"/>
          <w:color w:val="000000"/>
          <w:sz w:val="20"/>
        </w:rPr>
        <w:t>Alte</w:t>
      </w:r>
      <w:proofErr w:type="spellEnd"/>
      <w:r w:rsidR="00CE5D36">
        <w:rPr>
          <w:rFonts w:ascii="Verdana" w:hAnsi="Verdana"/>
          <w:color w:val="000000"/>
          <w:sz w:val="20"/>
        </w:rPr>
        <w:t>, Männer und Frauen</w:t>
      </w:r>
      <w:r w:rsidR="00DA71CA">
        <w:rPr>
          <w:rFonts w:ascii="Verdana" w:hAnsi="Verdana"/>
          <w:color w:val="000000"/>
          <w:sz w:val="20"/>
        </w:rPr>
        <w:t xml:space="preserve"> rufen einander in verschiedenen Sprachen zu</w:t>
      </w:r>
      <w:r w:rsidR="00EB0B45">
        <w:rPr>
          <w:rFonts w:ascii="Verdana" w:hAnsi="Verdana"/>
          <w:color w:val="000000"/>
          <w:sz w:val="20"/>
        </w:rPr>
        <w:t xml:space="preserve">: </w:t>
      </w:r>
      <w:r w:rsidR="004035A4">
        <w:rPr>
          <w:rFonts w:ascii="Verdana" w:hAnsi="Verdana"/>
          <w:color w:val="000000"/>
          <w:sz w:val="20"/>
        </w:rPr>
        <w:t>„</w:t>
      </w:r>
      <w:r w:rsidR="00EB0B45">
        <w:rPr>
          <w:rFonts w:ascii="Verdana" w:hAnsi="Verdana"/>
          <w:color w:val="000000"/>
          <w:sz w:val="20"/>
        </w:rPr>
        <w:t xml:space="preserve">Lasst uns gehen! Vamos! </w:t>
      </w:r>
      <w:proofErr w:type="spellStart"/>
      <w:r w:rsidR="00EB0B45">
        <w:rPr>
          <w:rFonts w:ascii="Verdana" w:hAnsi="Verdana"/>
          <w:color w:val="000000"/>
          <w:sz w:val="20"/>
        </w:rPr>
        <w:t>Paidiom</w:t>
      </w:r>
      <w:proofErr w:type="spellEnd"/>
      <w:r w:rsidR="00EB0B45">
        <w:rPr>
          <w:rFonts w:ascii="Verdana" w:hAnsi="Verdana"/>
          <w:color w:val="000000"/>
          <w:sz w:val="20"/>
        </w:rPr>
        <w:t xml:space="preserve">! </w:t>
      </w:r>
      <w:r w:rsidR="004035A4">
        <w:rPr>
          <w:rFonts w:ascii="Verdana" w:hAnsi="Verdana"/>
          <w:color w:val="000000"/>
          <w:sz w:val="20"/>
        </w:rPr>
        <w:t xml:space="preserve">Bo </w:t>
      </w:r>
      <w:proofErr w:type="spellStart"/>
      <w:r w:rsidR="004035A4">
        <w:rPr>
          <w:rFonts w:ascii="Verdana" w:hAnsi="Verdana"/>
          <w:color w:val="000000"/>
          <w:sz w:val="20"/>
        </w:rPr>
        <w:t>nelech</w:t>
      </w:r>
      <w:proofErr w:type="spellEnd"/>
      <w:r w:rsidR="004035A4">
        <w:rPr>
          <w:rFonts w:ascii="Verdana" w:hAnsi="Verdana"/>
          <w:color w:val="000000"/>
          <w:sz w:val="20"/>
        </w:rPr>
        <w:t xml:space="preserve">! </w:t>
      </w:r>
      <w:proofErr w:type="spellStart"/>
      <w:r w:rsidR="004035A4">
        <w:rPr>
          <w:rFonts w:ascii="Verdana" w:hAnsi="Verdana"/>
          <w:color w:val="000000"/>
          <w:sz w:val="20"/>
        </w:rPr>
        <w:t>Let’s</w:t>
      </w:r>
      <w:proofErr w:type="spellEnd"/>
      <w:r w:rsidR="004035A4">
        <w:rPr>
          <w:rFonts w:ascii="Verdana" w:hAnsi="Verdana"/>
          <w:color w:val="000000"/>
          <w:sz w:val="20"/>
        </w:rPr>
        <w:t xml:space="preserve"> </w:t>
      </w:r>
      <w:proofErr w:type="spellStart"/>
      <w:r w:rsidR="004035A4">
        <w:rPr>
          <w:rFonts w:ascii="Verdana" w:hAnsi="Verdana"/>
          <w:color w:val="000000"/>
          <w:sz w:val="20"/>
        </w:rPr>
        <w:t>go</w:t>
      </w:r>
      <w:proofErr w:type="spellEnd"/>
      <w:r w:rsidR="004035A4">
        <w:rPr>
          <w:rFonts w:ascii="Verdana" w:hAnsi="Verdana"/>
          <w:color w:val="000000"/>
          <w:sz w:val="20"/>
        </w:rPr>
        <w:t xml:space="preserve">!“ </w:t>
      </w:r>
      <w:r w:rsidR="00CE5D36">
        <w:rPr>
          <w:rFonts w:ascii="Verdana" w:hAnsi="Verdana"/>
          <w:color w:val="000000"/>
          <w:sz w:val="20"/>
        </w:rPr>
        <w:t xml:space="preserve">Und sie gehen los. </w:t>
      </w:r>
      <w:r w:rsidR="005510CA">
        <w:rPr>
          <w:rFonts w:ascii="Verdana" w:hAnsi="Verdana"/>
          <w:color w:val="000000"/>
          <w:sz w:val="20"/>
        </w:rPr>
        <w:t>So wie sie sind</w:t>
      </w:r>
      <w:r w:rsidR="00A706DD">
        <w:rPr>
          <w:rFonts w:ascii="Verdana" w:hAnsi="Verdana"/>
          <w:color w:val="000000"/>
          <w:sz w:val="20"/>
        </w:rPr>
        <w:t xml:space="preserve">, </w:t>
      </w:r>
      <w:r w:rsidR="005510CA">
        <w:rPr>
          <w:rFonts w:ascii="Verdana" w:hAnsi="Verdana"/>
          <w:color w:val="000000"/>
          <w:sz w:val="20"/>
        </w:rPr>
        <w:t>mit ihren unterschiedlichen Haartrachten und Hautfarben, in Jeans</w:t>
      </w:r>
      <w:r w:rsidR="00874C18">
        <w:rPr>
          <w:rFonts w:ascii="Verdana" w:hAnsi="Verdana"/>
          <w:color w:val="000000"/>
          <w:sz w:val="20"/>
        </w:rPr>
        <w:t xml:space="preserve"> oder Kaftan, mit </w:t>
      </w:r>
      <w:r w:rsidR="00EE3351">
        <w:rPr>
          <w:rFonts w:ascii="Verdana" w:hAnsi="Verdana"/>
          <w:color w:val="000000"/>
          <w:sz w:val="20"/>
        </w:rPr>
        <w:t>Wanderschuhen oder in Sandalen</w:t>
      </w:r>
      <w:r w:rsidR="00874C18">
        <w:rPr>
          <w:rFonts w:ascii="Verdana" w:hAnsi="Verdana"/>
          <w:color w:val="000000"/>
          <w:sz w:val="20"/>
        </w:rPr>
        <w:t>, mit rotem Rucksack oder Handtasche</w:t>
      </w:r>
      <w:r w:rsidR="00EE3351">
        <w:rPr>
          <w:rFonts w:ascii="Verdana" w:hAnsi="Verdana"/>
          <w:color w:val="000000"/>
          <w:sz w:val="20"/>
        </w:rPr>
        <w:t>. Sie halten Ausschau nacheinander und halten sich aneinander fest:</w:t>
      </w:r>
      <w:r w:rsidR="0052350C">
        <w:rPr>
          <w:rFonts w:ascii="Verdana" w:hAnsi="Verdana"/>
          <w:color w:val="000000"/>
          <w:sz w:val="20"/>
        </w:rPr>
        <w:t xml:space="preserve"> </w:t>
      </w:r>
      <w:r w:rsidR="00E3675E">
        <w:rPr>
          <w:rFonts w:ascii="Verdana" w:hAnsi="Verdana"/>
          <w:color w:val="000000"/>
          <w:sz w:val="20"/>
        </w:rPr>
        <w:t>„</w:t>
      </w:r>
      <w:r w:rsidR="00103C38">
        <w:rPr>
          <w:rFonts w:ascii="Verdana" w:hAnsi="Verdana"/>
          <w:color w:val="000000"/>
          <w:sz w:val="20"/>
        </w:rPr>
        <w:t>Ja, wir wollen mit euch gehen nach Jerusalem</w:t>
      </w:r>
      <w:r w:rsidR="003432AF">
        <w:rPr>
          <w:rFonts w:ascii="Verdana" w:hAnsi="Verdana"/>
          <w:color w:val="000000"/>
          <w:sz w:val="20"/>
        </w:rPr>
        <w:t>!</w:t>
      </w:r>
      <w:r w:rsidR="0052350C">
        <w:rPr>
          <w:rFonts w:ascii="Verdana" w:hAnsi="Verdana"/>
          <w:color w:val="000000"/>
          <w:sz w:val="20"/>
        </w:rPr>
        <w:t xml:space="preserve"> </w:t>
      </w:r>
      <w:r w:rsidR="000306AA">
        <w:rPr>
          <w:rFonts w:ascii="Verdana" w:hAnsi="Verdana"/>
          <w:color w:val="000000"/>
          <w:sz w:val="20"/>
        </w:rPr>
        <w:t xml:space="preserve">Wir haben gehört: Dort ist Gott! Wir wollen ihn suchen, wir </w:t>
      </w:r>
      <w:r w:rsidR="00D07BB0">
        <w:rPr>
          <w:rFonts w:ascii="Verdana" w:hAnsi="Verdana"/>
          <w:color w:val="000000"/>
          <w:sz w:val="20"/>
        </w:rPr>
        <w:t xml:space="preserve">brauchen seine Nähe. Wir wollen in vielen Sprachen </w:t>
      </w:r>
      <w:r w:rsidR="00ED095E">
        <w:rPr>
          <w:rFonts w:ascii="Verdana" w:hAnsi="Verdana"/>
          <w:color w:val="000000"/>
          <w:sz w:val="20"/>
        </w:rPr>
        <w:t xml:space="preserve">miteinander </w:t>
      </w:r>
      <w:r w:rsidR="00D07BB0">
        <w:rPr>
          <w:rFonts w:ascii="Verdana" w:hAnsi="Verdana"/>
          <w:color w:val="000000"/>
          <w:sz w:val="20"/>
        </w:rPr>
        <w:t>beten</w:t>
      </w:r>
      <w:r w:rsidR="0013686E">
        <w:rPr>
          <w:rFonts w:ascii="Verdana" w:hAnsi="Verdana"/>
          <w:color w:val="000000"/>
          <w:sz w:val="20"/>
        </w:rPr>
        <w:t>. Alles, was uns trennt, soll vergessen sein – denn wir alle brauchen Gott</w:t>
      </w:r>
      <w:r w:rsidR="00ED095E">
        <w:rPr>
          <w:rFonts w:ascii="Verdana" w:hAnsi="Verdana"/>
          <w:color w:val="000000"/>
          <w:sz w:val="20"/>
        </w:rPr>
        <w:t>:</w:t>
      </w:r>
      <w:r w:rsidR="0013686E">
        <w:rPr>
          <w:rFonts w:ascii="Verdana" w:hAnsi="Verdana"/>
          <w:color w:val="000000"/>
          <w:sz w:val="20"/>
        </w:rPr>
        <w:t xml:space="preserve"> Gottes Güte, Gottes Treue, Gottes </w:t>
      </w:r>
      <w:r w:rsidR="00ED095E">
        <w:rPr>
          <w:rFonts w:ascii="Verdana" w:hAnsi="Verdana"/>
          <w:color w:val="000000"/>
          <w:sz w:val="20"/>
        </w:rPr>
        <w:t xml:space="preserve">Zuwendung. So wie er sie Israel schon immer gezeigt hat. </w:t>
      </w:r>
      <w:r w:rsidR="00E103C6">
        <w:rPr>
          <w:rFonts w:ascii="Verdana" w:hAnsi="Verdana"/>
          <w:color w:val="000000"/>
          <w:sz w:val="20"/>
        </w:rPr>
        <w:t>Wir wollen mit euch gehen, denn Gott ist bei Euch!</w:t>
      </w:r>
      <w:r w:rsidR="00E3675E">
        <w:rPr>
          <w:rFonts w:ascii="Verdana" w:hAnsi="Verdana"/>
          <w:color w:val="000000"/>
          <w:sz w:val="20"/>
        </w:rPr>
        <w:t>“</w:t>
      </w:r>
    </w:p>
    <w:p w14:paraId="4DC098A6" w14:textId="3E05E173" w:rsidR="00E002C1" w:rsidRDefault="00E002C1" w:rsidP="005F069E">
      <w:pPr>
        <w:autoSpaceDE w:val="0"/>
        <w:autoSpaceDN w:val="0"/>
        <w:adjustRightInd w:val="0"/>
        <w:spacing w:after="0"/>
        <w:rPr>
          <w:rFonts w:ascii="Verdana" w:hAnsi="Verdana"/>
          <w:color w:val="000000"/>
          <w:sz w:val="20"/>
        </w:rPr>
      </w:pPr>
      <w:r>
        <w:rPr>
          <w:rFonts w:ascii="Verdana" w:hAnsi="Verdana"/>
          <w:color w:val="000000"/>
          <w:sz w:val="20"/>
        </w:rPr>
        <w:t xml:space="preserve"> </w:t>
      </w:r>
    </w:p>
    <w:p w14:paraId="69FE94F2" w14:textId="2D134BE9" w:rsidR="00697848" w:rsidRDefault="007C1527" w:rsidP="005F069E">
      <w:pPr>
        <w:autoSpaceDE w:val="0"/>
        <w:autoSpaceDN w:val="0"/>
        <w:adjustRightInd w:val="0"/>
        <w:spacing w:after="0"/>
        <w:rPr>
          <w:rFonts w:ascii="Verdana" w:hAnsi="Verdana"/>
          <w:color w:val="000000"/>
          <w:sz w:val="20"/>
        </w:rPr>
      </w:pPr>
      <w:r>
        <w:rPr>
          <w:rFonts w:ascii="Verdana" w:hAnsi="Verdana"/>
          <w:color w:val="000000"/>
          <w:sz w:val="20"/>
        </w:rPr>
        <w:t xml:space="preserve">Gott ist mit Israel – </w:t>
      </w:r>
      <w:r w:rsidR="00E768A8">
        <w:rPr>
          <w:rFonts w:ascii="Verdana" w:hAnsi="Verdana"/>
          <w:color w:val="000000"/>
          <w:sz w:val="20"/>
        </w:rPr>
        <w:t>Der Prophet Sacharja</w:t>
      </w:r>
      <w:r w:rsidR="00E103C6">
        <w:rPr>
          <w:rFonts w:ascii="Verdana" w:hAnsi="Verdana"/>
          <w:color w:val="000000"/>
          <w:sz w:val="20"/>
        </w:rPr>
        <w:t>, der dieses Bild</w:t>
      </w:r>
      <w:r w:rsidR="00A706DD">
        <w:rPr>
          <w:rFonts w:ascii="Verdana" w:hAnsi="Verdana"/>
          <w:color w:val="000000"/>
          <w:sz w:val="20"/>
        </w:rPr>
        <w:t xml:space="preserve"> gezeichnet hat,</w:t>
      </w:r>
      <w:r w:rsidR="00E768A8">
        <w:rPr>
          <w:rFonts w:ascii="Verdana" w:hAnsi="Verdana"/>
          <w:color w:val="000000"/>
          <w:sz w:val="20"/>
        </w:rPr>
        <w:t xml:space="preserve"> ist überzeugt, </w:t>
      </w:r>
      <w:r w:rsidR="002F6618">
        <w:rPr>
          <w:rFonts w:ascii="Verdana" w:hAnsi="Verdana"/>
          <w:color w:val="000000"/>
          <w:sz w:val="20"/>
        </w:rPr>
        <w:t>die Geschichte Israels das zeigt</w:t>
      </w:r>
      <w:r w:rsidR="00E768A8">
        <w:rPr>
          <w:rFonts w:ascii="Verdana" w:hAnsi="Verdana"/>
          <w:color w:val="000000"/>
          <w:sz w:val="20"/>
        </w:rPr>
        <w:t xml:space="preserve">. </w:t>
      </w:r>
      <w:r w:rsidR="00F13758">
        <w:rPr>
          <w:rFonts w:ascii="Verdana" w:hAnsi="Verdana"/>
          <w:color w:val="000000"/>
          <w:sz w:val="20"/>
        </w:rPr>
        <w:t xml:space="preserve">Gott hat Israel </w:t>
      </w:r>
      <w:r w:rsidR="00F13758" w:rsidRPr="001004CD">
        <w:rPr>
          <w:rFonts w:ascii="Verdana" w:hAnsi="Verdana"/>
          <w:b/>
          <w:color w:val="000000"/>
          <w:sz w:val="20"/>
        </w:rPr>
        <w:t xml:space="preserve">nicht </w:t>
      </w:r>
      <w:r w:rsidR="00F13758">
        <w:rPr>
          <w:rFonts w:ascii="Verdana" w:hAnsi="Verdana"/>
          <w:color w:val="000000"/>
          <w:sz w:val="20"/>
        </w:rPr>
        <w:t>erwählt, weil es besonders gute oder besonders fromme Menschen sind</w:t>
      </w:r>
      <w:r w:rsidR="001004CD">
        <w:rPr>
          <w:rFonts w:ascii="Verdana" w:hAnsi="Verdana"/>
          <w:color w:val="000000"/>
          <w:sz w:val="20"/>
        </w:rPr>
        <w:t xml:space="preserve">. </w:t>
      </w:r>
      <w:r w:rsidR="00F13758">
        <w:rPr>
          <w:rFonts w:ascii="Verdana" w:hAnsi="Verdana"/>
          <w:color w:val="000000"/>
          <w:sz w:val="20"/>
        </w:rPr>
        <w:t xml:space="preserve">Sondern Gott hat Israel erwählt, um sich in </w:t>
      </w:r>
      <w:r w:rsidR="002F6618">
        <w:rPr>
          <w:rFonts w:ascii="Verdana" w:hAnsi="Verdana"/>
          <w:color w:val="000000"/>
          <w:sz w:val="20"/>
        </w:rPr>
        <w:t>dieser</w:t>
      </w:r>
      <w:r w:rsidR="00697848">
        <w:rPr>
          <w:rFonts w:ascii="Verdana" w:hAnsi="Verdana"/>
          <w:color w:val="000000"/>
          <w:sz w:val="20"/>
        </w:rPr>
        <w:t xml:space="preserve"> </w:t>
      </w:r>
      <w:r w:rsidR="00F13758">
        <w:rPr>
          <w:rFonts w:ascii="Verdana" w:hAnsi="Verdana"/>
          <w:color w:val="000000"/>
          <w:sz w:val="20"/>
        </w:rPr>
        <w:t>Geschichte zu offenbaren. Um zu z</w:t>
      </w:r>
      <w:r w:rsidR="006B22CC">
        <w:rPr>
          <w:rFonts w:ascii="Verdana" w:hAnsi="Verdana"/>
          <w:color w:val="000000"/>
          <w:sz w:val="20"/>
        </w:rPr>
        <w:t>eigen, wie Gott ist</w:t>
      </w:r>
      <w:r w:rsidR="00C55B57">
        <w:rPr>
          <w:rFonts w:ascii="Verdana" w:hAnsi="Verdana"/>
          <w:color w:val="000000"/>
          <w:sz w:val="20"/>
        </w:rPr>
        <w:t>: E</w:t>
      </w:r>
      <w:r w:rsidR="006B22CC">
        <w:rPr>
          <w:rFonts w:ascii="Verdana" w:hAnsi="Verdana"/>
          <w:color w:val="000000"/>
          <w:sz w:val="20"/>
        </w:rPr>
        <w:t>in Gott, der mitgeht, der sein Volk begleitet</w:t>
      </w:r>
      <w:r w:rsidR="00C55B57">
        <w:rPr>
          <w:rFonts w:ascii="Verdana" w:hAnsi="Verdana"/>
          <w:color w:val="000000"/>
          <w:sz w:val="20"/>
        </w:rPr>
        <w:t xml:space="preserve">. Egal, </w:t>
      </w:r>
      <w:r w:rsidR="006B22CC">
        <w:rPr>
          <w:rFonts w:ascii="Verdana" w:hAnsi="Verdana"/>
          <w:color w:val="000000"/>
          <w:sz w:val="20"/>
        </w:rPr>
        <w:t>wo es hingeht und mit wem es unterwegs ist</w:t>
      </w:r>
      <w:r w:rsidR="00C55B57">
        <w:rPr>
          <w:rFonts w:ascii="Verdana" w:hAnsi="Verdana"/>
          <w:color w:val="000000"/>
          <w:sz w:val="20"/>
        </w:rPr>
        <w:t xml:space="preserve"> – Gott lässt sein Volk nicht im Stich.</w:t>
      </w:r>
    </w:p>
    <w:p w14:paraId="141BD979" w14:textId="3EE8BA7B" w:rsidR="00111B78" w:rsidRDefault="00B03A57" w:rsidP="0042430D">
      <w:pPr>
        <w:autoSpaceDE w:val="0"/>
        <w:autoSpaceDN w:val="0"/>
        <w:adjustRightInd w:val="0"/>
        <w:spacing w:after="0"/>
        <w:rPr>
          <w:rFonts w:ascii="Verdana" w:hAnsi="Verdana"/>
          <w:color w:val="000000"/>
          <w:sz w:val="20"/>
        </w:rPr>
      </w:pPr>
      <w:r>
        <w:rPr>
          <w:rFonts w:ascii="Verdana" w:hAnsi="Verdana"/>
          <w:color w:val="000000"/>
          <w:sz w:val="20"/>
        </w:rPr>
        <w:t xml:space="preserve">Gott ist ein Gott, der </w:t>
      </w:r>
      <w:r w:rsidR="003F3D57">
        <w:rPr>
          <w:rFonts w:ascii="Verdana" w:hAnsi="Verdana"/>
          <w:color w:val="000000"/>
          <w:sz w:val="20"/>
        </w:rPr>
        <w:t xml:space="preserve">die Schwachen schützt und </w:t>
      </w:r>
      <w:r>
        <w:rPr>
          <w:rFonts w:ascii="Verdana" w:hAnsi="Verdana"/>
          <w:color w:val="000000"/>
          <w:sz w:val="20"/>
        </w:rPr>
        <w:t>Gerechtigkeit liebt</w:t>
      </w:r>
      <w:r w:rsidR="00790931">
        <w:rPr>
          <w:rFonts w:ascii="Verdana" w:hAnsi="Verdana"/>
          <w:color w:val="000000"/>
          <w:sz w:val="20"/>
        </w:rPr>
        <w:t>. Deshalb will</w:t>
      </w:r>
      <w:r w:rsidR="0042430D">
        <w:rPr>
          <w:rFonts w:ascii="Verdana" w:hAnsi="Verdana"/>
          <w:color w:val="000000"/>
          <w:sz w:val="20"/>
        </w:rPr>
        <w:t xml:space="preserve"> </w:t>
      </w:r>
      <w:r w:rsidR="00790931">
        <w:rPr>
          <w:rFonts w:ascii="Verdana" w:hAnsi="Verdana"/>
          <w:color w:val="000000"/>
          <w:sz w:val="20"/>
        </w:rPr>
        <w:t>Gott</w:t>
      </w:r>
      <w:r w:rsidR="002C4AE1">
        <w:rPr>
          <w:rFonts w:ascii="Verdana" w:hAnsi="Verdana"/>
          <w:color w:val="000000"/>
          <w:sz w:val="20"/>
        </w:rPr>
        <w:t>,</w:t>
      </w:r>
      <w:r w:rsidR="00790931">
        <w:rPr>
          <w:rFonts w:ascii="Verdana" w:hAnsi="Verdana"/>
          <w:color w:val="000000"/>
          <w:sz w:val="20"/>
        </w:rPr>
        <w:t xml:space="preserve"> dass sein Volk lernt und dass es umkehrt, wenn es auf dem falschen Weg ist. </w:t>
      </w:r>
      <w:r w:rsidR="002C4AE1">
        <w:rPr>
          <w:rFonts w:ascii="Verdana" w:hAnsi="Verdana"/>
          <w:color w:val="000000"/>
          <w:sz w:val="20"/>
        </w:rPr>
        <w:t xml:space="preserve">Dazu </w:t>
      </w:r>
      <w:r w:rsidR="00790931">
        <w:rPr>
          <w:rFonts w:ascii="Verdana" w:hAnsi="Verdana"/>
          <w:color w:val="000000"/>
          <w:sz w:val="20"/>
        </w:rPr>
        <w:t>gab es die Zeit des Exils und der Fremdherrschaft.</w:t>
      </w:r>
      <w:r w:rsidR="0042430D">
        <w:rPr>
          <w:rFonts w:ascii="Verdana" w:hAnsi="Verdana"/>
          <w:color w:val="000000"/>
          <w:sz w:val="20"/>
        </w:rPr>
        <w:t xml:space="preserve"> </w:t>
      </w:r>
    </w:p>
    <w:p w14:paraId="5D46977B" w14:textId="77777777" w:rsidR="003A1A11" w:rsidRDefault="00790931" w:rsidP="0042430D">
      <w:pPr>
        <w:autoSpaceDE w:val="0"/>
        <w:autoSpaceDN w:val="0"/>
        <w:adjustRightInd w:val="0"/>
        <w:spacing w:after="0"/>
        <w:rPr>
          <w:rFonts w:ascii="Verdana" w:hAnsi="Verdana"/>
          <w:color w:val="000000"/>
          <w:sz w:val="20"/>
        </w:rPr>
      </w:pPr>
      <w:r>
        <w:rPr>
          <w:rFonts w:ascii="Verdana" w:hAnsi="Verdana"/>
          <w:color w:val="000000"/>
          <w:sz w:val="20"/>
        </w:rPr>
        <w:t>Doch nach dieser</w:t>
      </w:r>
      <w:r w:rsidR="00111B78">
        <w:rPr>
          <w:rFonts w:ascii="Verdana" w:hAnsi="Verdana"/>
          <w:color w:val="000000"/>
          <w:sz w:val="20"/>
        </w:rPr>
        <w:t xml:space="preserve"> Zeit der Buße und Umkehr führt Gott</w:t>
      </w:r>
      <w:r w:rsidR="00692173">
        <w:rPr>
          <w:rFonts w:ascii="Verdana" w:hAnsi="Verdana"/>
          <w:color w:val="000000"/>
          <w:sz w:val="20"/>
        </w:rPr>
        <w:t xml:space="preserve"> sein Volk wieder zurück ins eigene Land</w:t>
      </w:r>
      <w:r w:rsidR="00111B78">
        <w:rPr>
          <w:rFonts w:ascii="Verdana" w:hAnsi="Verdana"/>
          <w:color w:val="000000"/>
          <w:sz w:val="20"/>
        </w:rPr>
        <w:t>. Gott hat einen langen Atem und</w:t>
      </w:r>
      <w:r w:rsidR="00692173">
        <w:rPr>
          <w:rFonts w:ascii="Verdana" w:hAnsi="Verdana"/>
          <w:color w:val="000000"/>
          <w:sz w:val="20"/>
        </w:rPr>
        <w:t xml:space="preserve"> schen</w:t>
      </w:r>
      <w:r w:rsidR="00111B78">
        <w:rPr>
          <w:rFonts w:ascii="Verdana" w:hAnsi="Verdana"/>
          <w:color w:val="000000"/>
          <w:sz w:val="20"/>
        </w:rPr>
        <w:t>k</w:t>
      </w:r>
      <w:r w:rsidR="00692173">
        <w:rPr>
          <w:rFonts w:ascii="Verdana" w:hAnsi="Verdana"/>
          <w:color w:val="000000"/>
          <w:sz w:val="20"/>
        </w:rPr>
        <w:t xml:space="preserve">t </w:t>
      </w:r>
      <w:r w:rsidR="00111B78">
        <w:rPr>
          <w:rFonts w:ascii="Verdana" w:hAnsi="Verdana"/>
          <w:color w:val="000000"/>
          <w:sz w:val="20"/>
        </w:rPr>
        <w:t xml:space="preserve">Israel </w:t>
      </w:r>
      <w:r w:rsidR="00692173">
        <w:rPr>
          <w:rFonts w:ascii="Verdana" w:hAnsi="Verdana"/>
          <w:color w:val="000000"/>
          <w:sz w:val="20"/>
        </w:rPr>
        <w:t xml:space="preserve">einen neuen Anfang. </w:t>
      </w:r>
      <w:r w:rsidR="003A1A11">
        <w:rPr>
          <w:rFonts w:ascii="Verdana" w:hAnsi="Verdana"/>
          <w:color w:val="000000"/>
          <w:sz w:val="20"/>
        </w:rPr>
        <w:t>Denn s</w:t>
      </w:r>
      <w:r w:rsidR="00692173">
        <w:rPr>
          <w:rFonts w:ascii="Verdana" w:hAnsi="Verdana"/>
          <w:color w:val="000000"/>
          <w:sz w:val="20"/>
        </w:rPr>
        <w:t xml:space="preserve">o ist Gott. </w:t>
      </w:r>
      <w:r w:rsidR="005B0B67">
        <w:rPr>
          <w:rFonts w:ascii="Verdana" w:hAnsi="Verdana"/>
          <w:color w:val="000000"/>
          <w:sz w:val="20"/>
        </w:rPr>
        <w:t>Er geht mit</w:t>
      </w:r>
      <w:r w:rsidR="00692173">
        <w:rPr>
          <w:rFonts w:ascii="Verdana" w:hAnsi="Verdana"/>
          <w:color w:val="000000"/>
          <w:sz w:val="20"/>
        </w:rPr>
        <w:t xml:space="preserve">. </w:t>
      </w:r>
      <w:r w:rsidR="007D0408">
        <w:rPr>
          <w:rFonts w:ascii="Verdana" w:hAnsi="Verdana"/>
          <w:color w:val="000000"/>
          <w:sz w:val="20"/>
        </w:rPr>
        <w:t xml:space="preserve">Er bleibt an </w:t>
      </w:r>
      <w:r w:rsidR="005B0B67">
        <w:rPr>
          <w:rFonts w:ascii="Verdana" w:hAnsi="Verdana"/>
          <w:color w:val="000000"/>
          <w:sz w:val="20"/>
        </w:rPr>
        <w:t>Israels</w:t>
      </w:r>
      <w:r w:rsidR="007D0408">
        <w:rPr>
          <w:rFonts w:ascii="Verdana" w:hAnsi="Verdana"/>
          <w:color w:val="000000"/>
          <w:sz w:val="20"/>
        </w:rPr>
        <w:t xml:space="preserve"> Seite. Durch Höhen und Tiefen. </w:t>
      </w:r>
    </w:p>
    <w:p w14:paraId="65431CD2" w14:textId="2FC86FE1" w:rsidR="005C0E40" w:rsidRDefault="007D0408" w:rsidP="00B04034">
      <w:pPr>
        <w:autoSpaceDE w:val="0"/>
        <w:autoSpaceDN w:val="0"/>
        <w:adjustRightInd w:val="0"/>
        <w:spacing w:after="0"/>
        <w:rPr>
          <w:rFonts w:ascii="Verdana" w:hAnsi="Verdana"/>
          <w:color w:val="000000"/>
          <w:sz w:val="20"/>
        </w:rPr>
      </w:pPr>
      <w:r>
        <w:rPr>
          <w:rFonts w:ascii="Verdana" w:hAnsi="Verdana"/>
          <w:color w:val="000000"/>
          <w:sz w:val="20"/>
        </w:rPr>
        <w:lastRenderedPageBreak/>
        <w:t>Doch auch die Befreiung ist kein Triumph</w:t>
      </w:r>
      <w:r w:rsidR="003A1A11">
        <w:rPr>
          <w:rFonts w:ascii="Verdana" w:hAnsi="Verdana"/>
          <w:color w:val="000000"/>
          <w:sz w:val="20"/>
        </w:rPr>
        <w:t>marsch</w:t>
      </w:r>
      <w:r>
        <w:rPr>
          <w:rFonts w:ascii="Verdana" w:hAnsi="Verdana"/>
          <w:color w:val="000000"/>
          <w:sz w:val="20"/>
        </w:rPr>
        <w:t xml:space="preserve">. Israel bleibt klein und angefochten zwischen </w:t>
      </w:r>
      <w:r w:rsidR="005C0E40">
        <w:rPr>
          <w:rFonts w:ascii="Verdana" w:hAnsi="Verdana"/>
          <w:color w:val="000000"/>
          <w:sz w:val="20"/>
        </w:rPr>
        <w:t xml:space="preserve">den </w:t>
      </w:r>
      <w:r>
        <w:rPr>
          <w:rFonts w:ascii="Verdana" w:hAnsi="Verdana"/>
          <w:color w:val="000000"/>
          <w:sz w:val="20"/>
        </w:rPr>
        <w:t xml:space="preserve">Großmächten. </w:t>
      </w:r>
      <w:r w:rsidR="00A2266C">
        <w:rPr>
          <w:rFonts w:ascii="Verdana" w:hAnsi="Verdana"/>
          <w:color w:val="000000"/>
          <w:sz w:val="20"/>
        </w:rPr>
        <w:t xml:space="preserve">Doch es darf wieder hoffen und seinen Tempel </w:t>
      </w:r>
      <w:r w:rsidR="005C0E40">
        <w:rPr>
          <w:rFonts w:ascii="Verdana" w:hAnsi="Verdana"/>
          <w:color w:val="000000"/>
          <w:sz w:val="20"/>
        </w:rPr>
        <w:t>neu</w:t>
      </w:r>
      <w:r w:rsidR="00A2266C">
        <w:rPr>
          <w:rFonts w:ascii="Verdana" w:hAnsi="Verdana"/>
          <w:color w:val="000000"/>
          <w:sz w:val="20"/>
        </w:rPr>
        <w:t xml:space="preserve"> aufbauen. </w:t>
      </w:r>
      <w:r w:rsidR="00B04034">
        <w:rPr>
          <w:rFonts w:ascii="Verdana" w:hAnsi="Verdana"/>
          <w:color w:val="000000"/>
          <w:sz w:val="20"/>
        </w:rPr>
        <w:t xml:space="preserve">Nach Jahren der Trennung, nach Jahren der Fremdherrschaft haben sie einen gemeinsamen Ort, um Gott anzubeten und ihren Glauben zu leben. </w:t>
      </w:r>
    </w:p>
    <w:p w14:paraId="033E00ED" w14:textId="77777777" w:rsidR="005C0E40" w:rsidRDefault="005C0E40" w:rsidP="00B04034">
      <w:pPr>
        <w:autoSpaceDE w:val="0"/>
        <w:autoSpaceDN w:val="0"/>
        <w:adjustRightInd w:val="0"/>
        <w:spacing w:after="0"/>
        <w:rPr>
          <w:rFonts w:ascii="Verdana" w:hAnsi="Verdana"/>
          <w:color w:val="000000"/>
          <w:sz w:val="20"/>
        </w:rPr>
      </w:pPr>
    </w:p>
    <w:p w14:paraId="5AB87DAC" w14:textId="15A174D1" w:rsidR="00B04034" w:rsidRDefault="003B4C60" w:rsidP="00B04034">
      <w:pPr>
        <w:autoSpaceDE w:val="0"/>
        <w:autoSpaceDN w:val="0"/>
        <w:adjustRightInd w:val="0"/>
        <w:spacing w:after="0"/>
        <w:rPr>
          <w:rFonts w:ascii="Verdana" w:hAnsi="Verdana"/>
          <w:color w:val="000000"/>
          <w:sz w:val="20"/>
        </w:rPr>
      </w:pPr>
      <w:r>
        <w:rPr>
          <w:rFonts w:ascii="Verdana" w:hAnsi="Verdana"/>
          <w:color w:val="000000"/>
          <w:sz w:val="20"/>
        </w:rPr>
        <w:t>D</w:t>
      </w:r>
      <w:r w:rsidR="00B04034">
        <w:rPr>
          <w:rFonts w:ascii="Verdana" w:hAnsi="Verdana"/>
          <w:color w:val="000000"/>
          <w:sz w:val="20"/>
        </w:rPr>
        <w:t xml:space="preserve">ie Vision des Propheten Sacharja geht noch weiter: Nicht nur das Volk Israel soll im Tempel </w:t>
      </w:r>
      <w:r w:rsidR="006444B1">
        <w:rPr>
          <w:rFonts w:ascii="Verdana" w:hAnsi="Verdana"/>
          <w:color w:val="000000"/>
          <w:sz w:val="20"/>
        </w:rPr>
        <w:t>Gott verehren.</w:t>
      </w:r>
      <w:r w:rsidR="00B04034">
        <w:rPr>
          <w:rFonts w:ascii="Verdana" w:hAnsi="Verdana"/>
          <w:color w:val="000000"/>
          <w:sz w:val="20"/>
        </w:rPr>
        <w:t xml:space="preserve"> Eines Tages werden auch die Völker kommen und in Jerusalem Gott anbeten. Alles, was sie bisher getrennt hat, alle Kriege, alle Gewalt – untereinander und auch gegen Israel – all dies wird überwunden sein, weil sie ein gemeinsamer Wunsch vereint: „Wir wollen mit </w:t>
      </w:r>
      <w:r w:rsidR="00DD40DE">
        <w:rPr>
          <w:rFonts w:ascii="Verdana" w:hAnsi="Verdana"/>
          <w:color w:val="000000"/>
          <w:sz w:val="20"/>
        </w:rPr>
        <w:t>e</w:t>
      </w:r>
      <w:r w:rsidR="00B04034">
        <w:rPr>
          <w:rFonts w:ascii="Verdana" w:hAnsi="Verdana"/>
          <w:color w:val="000000"/>
          <w:sz w:val="20"/>
        </w:rPr>
        <w:t>uch, mit Israel, gehen, denn wir haben gehört, dass Gott mit euch ist.“</w:t>
      </w:r>
    </w:p>
    <w:p w14:paraId="765C2A1E" w14:textId="77777777" w:rsidR="005C0E40" w:rsidRDefault="005C0E40" w:rsidP="00B04034">
      <w:pPr>
        <w:autoSpaceDE w:val="0"/>
        <w:autoSpaceDN w:val="0"/>
        <w:adjustRightInd w:val="0"/>
        <w:spacing w:after="0"/>
        <w:rPr>
          <w:rFonts w:ascii="Verdana" w:hAnsi="Verdana"/>
          <w:color w:val="000000"/>
          <w:sz w:val="20"/>
        </w:rPr>
      </w:pPr>
    </w:p>
    <w:p w14:paraId="6ACE1A59" w14:textId="36345702" w:rsidR="00D7069A" w:rsidRDefault="000C3332" w:rsidP="00B04034">
      <w:pPr>
        <w:autoSpaceDE w:val="0"/>
        <w:autoSpaceDN w:val="0"/>
        <w:adjustRightInd w:val="0"/>
        <w:spacing w:after="0"/>
        <w:rPr>
          <w:rFonts w:ascii="Verdana" w:hAnsi="Verdana"/>
          <w:color w:val="000000"/>
          <w:sz w:val="20"/>
        </w:rPr>
      </w:pPr>
      <w:r>
        <w:rPr>
          <w:rFonts w:ascii="Verdana" w:hAnsi="Verdana"/>
          <w:color w:val="000000"/>
          <w:sz w:val="20"/>
        </w:rPr>
        <w:t xml:space="preserve">Gott geht mit Israel durch die Höhen und Tiefen seiner Geschichte. Er bleibt </w:t>
      </w:r>
      <w:r w:rsidR="00DC631A">
        <w:rPr>
          <w:rFonts w:ascii="Verdana" w:hAnsi="Verdana"/>
          <w:color w:val="000000"/>
          <w:sz w:val="20"/>
        </w:rPr>
        <w:t xml:space="preserve">treu und lässt sein Volk nicht im Stich. Auch die Existenz des Staates Israel </w:t>
      </w:r>
      <w:r w:rsidR="00C42419">
        <w:rPr>
          <w:rFonts w:ascii="Verdana" w:hAnsi="Verdana"/>
          <w:color w:val="000000"/>
          <w:sz w:val="20"/>
        </w:rPr>
        <w:t xml:space="preserve">heute </w:t>
      </w:r>
      <w:r w:rsidR="00DC631A">
        <w:rPr>
          <w:rFonts w:ascii="Verdana" w:hAnsi="Verdana"/>
          <w:color w:val="000000"/>
          <w:sz w:val="20"/>
        </w:rPr>
        <w:t xml:space="preserve">kann in diesem Lichte gedeutet werden. </w:t>
      </w:r>
      <w:r w:rsidR="002D31D7">
        <w:rPr>
          <w:rFonts w:ascii="Verdana" w:hAnsi="Verdana"/>
          <w:color w:val="000000"/>
          <w:sz w:val="20"/>
        </w:rPr>
        <w:t xml:space="preserve">Dass nach all den Gräueln der Shoah </w:t>
      </w:r>
      <w:r w:rsidR="00050574">
        <w:rPr>
          <w:rFonts w:ascii="Verdana" w:hAnsi="Verdana"/>
          <w:color w:val="000000"/>
          <w:sz w:val="20"/>
        </w:rPr>
        <w:t>weiter</w:t>
      </w:r>
      <w:r w:rsidR="002D31D7">
        <w:rPr>
          <w:rFonts w:ascii="Verdana" w:hAnsi="Verdana"/>
          <w:color w:val="000000"/>
          <w:sz w:val="20"/>
        </w:rPr>
        <w:t xml:space="preserve"> jüdisches Leben möglich ist –</w:t>
      </w:r>
      <w:r w:rsidR="00C42419">
        <w:rPr>
          <w:rFonts w:ascii="Verdana" w:hAnsi="Verdana"/>
          <w:color w:val="000000"/>
          <w:sz w:val="20"/>
        </w:rPr>
        <w:t xml:space="preserve"> </w:t>
      </w:r>
      <w:r w:rsidR="0030453A">
        <w:rPr>
          <w:rFonts w:ascii="Verdana" w:hAnsi="Verdana"/>
          <w:color w:val="000000"/>
          <w:sz w:val="20"/>
        </w:rPr>
        <w:t xml:space="preserve">in relativer Sicherheit und </w:t>
      </w:r>
      <w:r w:rsidR="00C42419">
        <w:rPr>
          <w:rFonts w:ascii="Verdana" w:hAnsi="Verdana"/>
          <w:color w:val="000000"/>
          <w:sz w:val="20"/>
        </w:rPr>
        <w:t xml:space="preserve">wie </w:t>
      </w:r>
      <w:r w:rsidR="00050574">
        <w:rPr>
          <w:rFonts w:ascii="Verdana" w:hAnsi="Verdana"/>
          <w:color w:val="000000"/>
          <w:sz w:val="20"/>
        </w:rPr>
        <w:t>damals</w:t>
      </w:r>
      <w:r w:rsidR="00817033">
        <w:rPr>
          <w:rFonts w:ascii="Verdana" w:hAnsi="Verdana"/>
          <w:color w:val="000000"/>
          <w:sz w:val="20"/>
        </w:rPr>
        <w:t xml:space="preserve"> </w:t>
      </w:r>
      <w:r w:rsidR="00C42419">
        <w:rPr>
          <w:rFonts w:ascii="Verdana" w:hAnsi="Verdana"/>
          <w:color w:val="000000"/>
          <w:sz w:val="20"/>
        </w:rPr>
        <w:t>nicht als Großmacht, sondern in einem kleinen und bedrängten Land</w:t>
      </w:r>
      <w:r w:rsidR="0030453A">
        <w:rPr>
          <w:rFonts w:ascii="Verdana" w:hAnsi="Verdana"/>
          <w:color w:val="000000"/>
          <w:sz w:val="20"/>
        </w:rPr>
        <w:t xml:space="preserve">, </w:t>
      </w:r>
      <w:r w:rsidR="00976325">
        <w:rPr>
          <w:rFonts w:ascii="Verdana" w:hAnsi="Verdana"/>
          <w:color w:val="000000"/>
          <w:sz w:val="20"/>
        </w:rPr>
        <w:t xml:space="preserve">zeigt: Gott </w:t>
      </w:r>
      <w:r w:rsidR="002535BA">
        <w:rPr>
          <w:rFonts w:ascii="Verdana" w:hAnsi="Verdana"/>
          <w:color w:val="000000"/>
          <w:sz w:val="20"/>
        </w:rPr>
        <w:t>ist mit Israel</w:t>
      </w:r>
      <w:r w:rsidR="00976325">
        <w:rPr>
          <w:rFonts w:ascii="Verdana" w:hAnsi="Verdana"/>
          <w:color w:val="000000"/>
          <w:sz w:val="20"/>
        </w:rPr>
        <w:t>.</w:t>
      </w:r>
      <w:r w:rsidR="00050574">
        <w:rPr>
          <w:rFonts w:ascii="Verdana" w:hAnsi="Verdana"/>
          <w:color w:val="000000"/>
          <w:sz w:val="20"/>
        </w:rPr>
        <w:t xml:space="preserve"> </w:t>
      </w:r>
      <w:r w:rsidR="00411B38">
        <w:rPr>
          <w:rFonts w:ascii="Verdana" w:hAnsi="Verdana"/>
          <w:color w:val="000000"/>
          <w:sz w:val="20"/>
        </w:rPr>
        <w:t xml:space="preserve">Umso </w:t>
      </w:r>
      <w:r w:rsidR="00931C45">
        <w:rPr>
          <w:rFonts w:ascii="Verdana" w:hAnsi="Verdana"/>
          <w:color w:val="000000"/>
          <w:sz w:val="20"/>
        </w:rPr>
        <w:t>tiefer tra</w:t>
      </w:r>
      <w:r w:rsidR="00411B38">
        <w:rPr>
          <w:rFonts w:ascii="Verdana" w:hAnsi="Verdana"/>
          <w:color w:val="000000"/>
          <w:sz w:val="20"/>
        </w:rPr>
        <w:t xml:space="preserve">fen die Anschläge der Hamas im letzten Jahr diese Gewissheit. </w:t>
      </w:r>
      <w:r w:rsidR="00ED501D">
        <w:rPr>
          <w:rFonts w:ascii="Verdana" w:hAnsi="Verdana"/>
          <w:color w:val="000000"/>
          <w:sz w:val="20"/>
        </w:rPr>
        <w:t xml:space="preserve">Denn </w:t>
      </w:r>
      <w:r w:rsidR="000E1FA0">
        <w:rPr>
          <w:rFonts w:ascii="Verdana" w:hAnsi="Verdana"/>
          <w:color w:val="000000"/>
          <w:sz w:val="20"/>
        </w:rPr>
        <w:t>in ihnen zeigte sich</w:t>
      </w:r>
      <w:r w:rsidR="00ED501D">
        <w:rPr>
          <w:rFonts w:ascii="Verdana" w:hAnsi="Verdana"/>
          <w:color w:val="000000"/>
          <w:sz w:val="20"/>
        </w:rPr>
        <w:t xml:space="preserve"> der Wille zur Vernichtung des jüdischen Volkes</w:t>
      </w:r>
      <w:r w:rsidR="000E1FA0">
        <w:rPr>
          <w:rFonts w:ascii="Verdana" w:hAnsi="Verdana"/>
          <w:color w:val="000000"/>
          <w:sz w:val="20"/>
        </w:rPr>
        <w:t xml:space="preserve">. </w:t>
      </w:r>
      <w:r w:rsidR="00931C45">
        <w:rPr>
          <w:rFonts w:ascii="Verdana" w:hAnsi="Verdana"/>
          <w:color w:val="000000"/>
          <w:sz w:val="20"/>
        </w:rPr>
        <w:t>„Wir wollen mit euch gehen, d</w:t>
      </w:r>
      <w:r w:rsidR="00837007">
        <w:rPr>
          <w:rFonts w:ascii="Verdana" w:hAnsi="Verdana"/>
          <w:color w:val="000000"/>
          <w:sz w:val="20"/>
        </w:rPr>
        <w:t>e</w:t>
      </w:r>
      <w:r w:rsidR="00931C45">
        <w:rPr>
          <w:rFonts w:ascii="Verdana" w:hAnsi="Verdana"/>
          <w:color w:val="000000"/>
          <w:sz w:val="20"/>
        </w:rPr>
        <w:t>nn wir haben gehört, dass Gott mit euch ist,“ ist nicht der Ruf</w:t>
      </w:r>
      <w:r w:rsidR="002535BA">
        <w:rPr>
          <w:rFonts w:ascii="Verdana" w:hAnsi="Verdana"/>
          <w:color w:val="000000"/>
          <w:sz w:val="20"/>
        </w:rPr>
        <w:t>,</w:t>
      </w:r>
      <w:r w:rsidR="00366874">
        <w:rPr>
          <w:rFonts w:ascii="Verdana" w:hAnsi="Verdana"/>
          <w:color w:val="000000"/>
          <w:sz w:val="20"/>
        </w:rPr>
        <w:t xml:space="preserve"> der dort ertönt.</w:t>
      </w:r>
    </w:p>
    <w:p w14:paraId="24DEA7F2" w14:textId="77777777" w:rsidR="002022CA" w:rsidRDefault="002022CA" w:rsidP="00B04034">
      <w:pPr>
        <w:autoSpaceDE w:val="0"/>
        <w:autoSpaceDN w:val="0"/>
        <w:adjustRightInd w:val="0"/>
        <w:spacing w:after="0"/>
        <w:rPr>
          <w:rFonts w:ascii="Verdana" w:hAnsi="Verdana"/>
          <w:color w:val="000000"/>
          <w:sz w:val="20"/>
        </w:rPr>
      </w:pPr>
    </w:p>
    <w:p w14:paraId="5617099C" w14:textId="4BC2ABE9" w:rsidR="00964319" w:rsidRDefault="00964319" w:rsidP="00B04034">
      <w:pPr>
        <w:autoSpaceDE w:val="0"/>
        <w:autoSpaceDN w:val="0"/>
        <w:adjustRightInd w:val="0"/>
        <w:spacing w:after="0"/>
        <w:rPr>
          <w:rFonts w:ascii="Verdana" w:hAnsi="Verdana"/>
          <w:color w:val="000000"/>
          <w:sz w:val="20"/>
        </w:rPr>
      </w:pPr>
      <w:r>
        <w:rPr>
          <w:rFonts w:ascii="Verdana" w:hAnsi="Verdana"/>
          <w:color w:val="000000"/>
          <w:sz w:val="20"/>
        </w:rPr>
        <w:t xml:space="preserve">„Wir wollen mit euch gehen, denn wir haben gehört, dass Gott mit euch ist,“ ist der Ruf, in den wir als Christinnen und Christen einstimmen sollen. </w:t>
      </w:r>
      <w:r w:rsidR="00E233BE">
        <w:rPr>
          <w:rFonts w:ascii="Verdana" w:hAnsi="Verdana"/>
          <w:color w:val="000000"/>
          <w:sz w:val="20"/>
        </w:rPr>
        <w:t>Wir</w:t>
      </w:r>
      <w:r w:rsidR="00200EFC">
        <w:rPr>
          <w:rFonts w:ascii="Verdana" w:hAnsi="Verdana"/>
          <w:color w:val="000000"/>
          <w:sz w:val="20"/>
        </w:rPr>
        <w:t xml:space="preserve"> wollen gemeinsam mit Israel Gott suchen, Gott anbeten und um Gnade </w:t>
      </w:r>
      <w:r w:rsidR="002022CA">
        <w:rPr>
          <w:rFonts w:ascii="Verdana" w:hAnsi="Verdana"/>
          <w:color w:val="000000"/>
          <w:sz w:val="20"/>
        </w:rPr>
        <w:t>bitten</w:t>
      </w:r>
      <w:r w:rsidR="00200EFC">
        <w:rPr>
          <w:rFonts w:ascii="Verdana" w:hAnsi="Verdana"/>
          <w:color w:val="000000"/>
          <w:sz w:val="20"/>
        </w:rPr>
        <w:t xml:space="preserve">. </w:t>
      </w:r>
      <w:r w:rsidR="000C403A">
        <w:rPr>
          <w:rFonts w:ascii="Verdana" w:hAnsi="Verdana"/>
          <w:color w:val="000000"/>
          <w:sz w:val="20"/>
        </w:rPr>
        <w:t xml:space="preserve">Es ist </w:t>
      </w:r>
      <w:r w:rsidR="001F32BE">
        <w:rPr>
          <w:rFonts w:ascii="Verdana" w:hAnsi="Verdana"/>
          <w:color w:val="000000"/>
          <w:sz w:val="20"/>
        </w:rPr>
        <w:t xml:space="preserve">dabei </w:t>
      </w:r>
      <w:r w:rsidR="000C403A">
        <w:rPr>
          <w:rFonts w:ascii="Verdana" w:hAnsi="Verdana"/>
          <w:color w:val="000000"/>
          <w:sz w:val="20"/>
        </w:rPr>
        <w:t>nicht Israel, das uns auffordert, zu kommen</w:t>
      </w:r>
      <w:r w:rsidR="001F32BE">
        <w:rPr>
          <w:rFonts w:ascii="Verdana" w:hAnsi="Verdana"/>
          <w:color w:val="000000"/>
          <w:sz w:val="20"/>
        </w:rPr>
        <w:t>, sondern</w:t>
      </w:r>
      <w:r w:rsidR="000B3FC4">
        <w:rPr>
          <w:rFonts w:ascii="Verdana" w:hAnsi="Verdana"/>
          <w:color w:val="000000"/>
          <w:sz w:val="20"/>
        </w:rPr>
        <w:t xml:space="preserve"> die Völker fordern sich untereinander gegenseitig auf. Israel braucht uns nicht, um Gott zu verehren – aber wir brauchen Israel, um Gott zu erkenne</w:t>
      </w:r>
      <w:r w:rsidR="00E233BE">
        <w:rPr>
          <w:rFonts w:ascii="Verdana" w:hAnsi="Verdana"/>
          <w:color w:val="000000"/>
          <w:sz w:val="20"/>
        </w:rPr>
        <w:t>n. Von Israel können wir lernen, wie Gott ist</w:t>
      </w:r>
      <w:r w:rsidR="002C43B1">
        <w:rPr>
          <w:rFonts w:ascii="Verdana" w:hAnsi="Verdana"/>
          <w:color w:val="000000"/>
          <w:sz w:val="20"/>
        </w:rPr>
        <w:t xml:space="preserve"> – wir brauchen dazu das Zeugnis des Alten Testaments und die Worte Jesu, Sohn des jüdischen Volkes. </w:t>
      </w:r>
    </w:p>
    <w:p w14:paraId="18573F7B" w14:textId="77777777" w:rsidR="005A3BC8" w:rsidRDefault="005A3BC8" w:rsidP="00B04034">
      <w:pPr>
        <w:autoSpaceDE w:val="0"/>
        <w:autoSpaceDN w:val="0"/>
        <w:adjustRightInd w:val="0"/>
        <w:spacing w:after="0"/>
        <w:rPr>
          <w:rFonts w:ascii="Verdana" w:hAnsi="Verdana"/>
          <w:color w:val="000000"/>
          <w:sz w:val="20"/>
        </w:rPr>
      </w:pPr>
    </w:p>
    <w:p w14:paraId="600249CE" w14:textId="53652279" w:rsidR="0062115B" w:rsidRDefault="0062115B" w:rsidP="00B04034">
      <w:pPr>
        <w:autoSpaceDE w:val="0"/>
        <w:autoSpaceDN w:val="0"/>
        <w:adjustRightInd w:val="0"/>
        <w:spacing w:after="0"/>
        <w:rPr>
          <w:rFonts w:ascii="Verdana" w:hAnsi="Verdana"/>
          <w:color w:val="000000"/>
          <w:sz w:val="20"/>
        </w:rPr>
      </w:pPr>
      <w:r>
        <w:rPr>
          <w:rFonts w:ascii="Verdana" w:hAnsi="Verdana"/>
          <w:color w:val="000000"/>
          <w:sz w:val="20"/>
        </w:rPr>
        <w:t xml:space="preserve">Mit Israel gehen heißt: </w:t>
      </w:r>
      <w:r w:rsidR="002E5FFB">
        <w:rPr>
          <w:rFonts w:ascii="Verdana" w:hAnsi="Verdana"/>
          <w:color w:val="000000"/>
          <w:sz w:val="20"/>
        </w:rPr>
        <w:t>von</w:t>
      </w:r>
      <w:r w:rsidR="001F32BE">
        <w:rPr>
          <w:rFonts w:ascii="Verdana" w:hAnsi="Verdana"/>
          <w:color w:val="000000"/>
          <w:sz w:val="20"/>
        </w:rPr>
        <w:t xml:space="preserve"> jüdischen Menschen </w:t>
      </w:r>
      <w:r>
        <w:rPr>
          <w:rFonts w:ascii="Verdana" w:hAnsi="Verdana"/>
          <w:color w:val="000000"/>
          <w:sz w:val="20"/>
        </w:rPr>
        <w:t xml:space="preserve">lernen, wie </w:t>
      </w:r>
      <w:r w:rsidR="002E5FFB">
        <w:rPr>
          <w:rFonts w:ascii="Verdana" w:hAnsi="Verdana"/>
          <w:color w:val="000000"/>
          <w:sz w:val="20"/>
        </w:rPr>
        <w:t xml:space="preserve">sie Gott verehren und </w:t>
      </w:r>
      <w:r w:rsidR="005B0C86">
        <w:rPr>
          <w:rFonts w:ascii="Verdana" w:hAnsi="Verdana"/>
          <w:color w:val="000000"/>
          <w:sz w:val="20"/>
        </w:rPr>
        <w:t>sein Wort verstehen</w:t>
      </w:r>
      <w:r w:rsidR="00AD77E9">
        <w:rPr>
          <w:rFonts w:ascii="Verdana" w:hAnsi="Verdana"/>
          <w:color w:val="000000"/>
          <w:sz w:val="20"/>
        </w:rPr>
        <w:t xml:space="preserve">. Mit Israel gehen heißt: </w:t>
      </w:r>
      <w:r w:rsidR="005B0C86">
        <w:rPr>
          <w:rFonts w:ascii="Verdana" w:hAnsi="Verdana"/>
          <w:color w:val="000000"/>
          <w:sz w:val="20"/>
        </w:rPr>
        <w:t>auf den Glauben schauen</w:t>
      </w:r>
      <w:r w:rsidR="00AD77E9">
        <w:rPr>
          <w:rFonts w:ascii="Verdana" w:hAnsi="Verdana"/>
          <w:color w:val="000000"/>
          <w:sz w:val="20"/>
        </w:rPr>
        <w:t>, der jüdische Menschen durch viele Anfeindungen</w:t>
      </w:r>
      <w:r w:rsidR="004F7950">
        <w:rPr>
          <w:rFonts w:ascii="Verdana" w:hAnsi="Verdana"/>
          <w:color w:val="000000"/>
          <w:sz w:val="20"/>
        </w:rPr>
        <w:t xml:space="preserve"> -</w:t>
      </w:r>
      <w:r w:rsidR="00703A4C">
        <w:rPr>
          <w:rFonts w:ascii="Verdana" w:hAnsi="Verdana"/>
          <w:color w:val="000000"/>
          <w:sz w:val="20"/>
        </w:rPr>
        <w:t xml:space="preserve"> </w:t>
      </w:r>
      <w:r w:rsidR="004F7950">
        <w:rPr>
          <w:rFonts w:ascii="Verdana" w:hAnsi="Verdana"/>
          <w:color w:val="000000"/>
          <w:sz w:val="20"/>
        </w:rPr>
        <w:t xml:space="preserve">auch von christlicher Seite - </w:t>
      </w:r>
      <w:r w:rsidR="00AD77E9">
        <w:rPr>
          <w:rFonts w:ascii="Verdana" w:hAnsi="Verdana"/>
          <w:color w:val="000000"/>
          <w:sz w:val="20"/>
        </w:rPr>
        <w:t>hindurch getragen hat</w:t>
      </w:r>
      <w:r w:rsidR="00644CCE">
        <w:rPr>
          <w:rFonts w:ascii="Verdana" w:hAnsi="Verdana"/>
          <w:color w:val="000000"/>
          <w:sz w:val="20"/>
        </w:rPr>
        <w:t xml:space="preserve">. Mit Israel gehen heißt: Die Unterschiede </w:t>
      </w:r>
      <w:r w:rsidR="00703A4C">
        <w:rPr>
          <w:rFonts w:ascii="Verdana" w:hAnsi="Verdana"/>
          <w:color w:val="000000"/>
          <w:sz w:val="20"/>
        </w:rPr>
        <w:t>aushalten, die sich aus unseren unterschiedlichen Wegen mit Gott ergeben</w:t>
      </w:r>
      <w:r w:rsidR="00F259B7">
        <w:rPr>
          <w:rFonts w:ascii="Verdana" w:hAnsi="Verdana"/>
          <w:color w:val="000000"/>
          <w:sz w:val="20"/>
        </w:rPr>
        <w:t xml:space="preserve">. Mit Israel gehen heißt auch: </w:t>
      </w:r>
      <w:r w:rsidR="00A42BE4">
        <w:rPr>
          <w:rFonts w:ascii="Verdana" w:hAnsi="Verdana"/>
          <w:color w:val="000000"/>
          <w:sz w:val="20"/>
        </w:rPr>
        <w:t>zu widersprechen, wenn jüdische Menschen bedroht</w:t>
      </w:r>
      <w:r w:rsidR="00CC0DA3">
        <w:rPr>
          <w:rFonts w:ascii="Verdana" w:hAnsi="Verdana"/>
          <w:color w:val="000000"/>
          <w:sz w:val="20"/>
        </w:rPr>
        <w:t xml:space="preserve"> und</w:t>
      </w:r>
      <w:r w:rsidR="00A42BE4">
        <w:rPr>
          <w:rFonts w:ascii="Verdana" w:hAnsi="Verdana"/>
          <w:color w:val="000000"/>
          <w:sz w:val="20"/>
        </w:rPr>
        <w:t xml:space="preserve"> jüdische Erinnerungen ausgelöscht</w:t>
      </w:r>
      <w:r w:rsidR="001A5BC8">
        <w:rPr>
          <w:rFonts w:ascii="Verdana" w:hAnsi="Verdana"/>
          <w:color w:val="000000"/>
          <w:sz w:val="20"/>
        </w:rPr>
        <w:t xml:space="preserve"> werden</w:t>
      </w:r>
      <w:r w:rsidR="005B0C86">
        <w:rPr>
          <w:rFonts w:ascii="Verdana" w:hAnsi="Verdana"/>
          <w:color w:val="000000"/>
          <w:sz w:val="20"/>
        </w:rPr>
        <w:t xml:space="preserve"> sollen</w:t>
      </w:r>
      <w:r w:rsidR="0004670B">
        <w:rPr>
          <w:rFonts w:ascii="Verdana" w:hAnsi="Verdana"/>
          <w:color w:val="000000"/>
          <w:sz w:val="20"/>
        </w:rPr>
        <w:t xml:space="preserve">. </w:t>
      </w:r>
      <w:r w:rsidR="00EA6DA7" w:rsidRPr="00EA6DA7">
        <w:rPr>
          <w:rFonts w:ascii="Verdana" w:hAnsi="Verdana"/>
          <w:color w:val="000000"/>
          <w:sz w:val="20"/>
        </w:rPr>
        <w:t>Mit Israel gehen, heißt: die zu unterstützen, die sich in Israel und der Region für die Opfer der Gewalt einsetzen und die sich – auch in der jetzigen Situation – stark machen für Frieden, für Begegnung und Versöhnung.</w:t>
      </w:r>
      <w:r w:rsidR="00EA6DA7">
        <w:rPr>
          <w:rFonts w:ascii="Verdana" w:hAnsi="Verdana"/>
          <w:color w:val="000000"/>
          <w:sz w:val="20"/>
        </w:rPr>
        <w:t xml:space="preserve"> </w:t>
      </w:r>
      <w:r w:rsidR="0004670B">
        <w:rPr>
          <w:rFonts w:ascii="Verdana" w:hAnsi="Verdana"/>
          <w:color w:val="000000"/>
          <w:sz w:val="20"/>
        </w:rPr>
        <w:t>Mit Israel gehen heißt auch: politische</w:t>
      </w:r>
      <w:r w:rsidR="00492315">
        <w:rPr>
          <w:rFonts w:ascii="Verdana" w:hAnsi="Verdana"/>
          <w:color w:val="000000"/>
          <w:sz w:val="20"/>
        </w:rPr>
        <w:t>n</w:t>
      </w:r>
      <w:r w:rsidR="0004670B">
        <w:rPr>
          <w:rFonts w:ascii="Verdana" w:hAnsi="Verdana"/>
          <w:color w:val="000000"/>
          <w:sz w:val="20"/>
        </w:rPr>
        <w:t xml:space="preserve"> Großmachts- und Vernichtungs</w:t>
      </w:r>
      <w:r w:rsidR="00AA614A">
        <w:rPr>
          <w:rFonts w:ascii="Verdana" w:hAnsi="Verdana"/>
          <w:color w:val="000000"/>
          <w:sz w:val="20"/>
        </w:rPr>
        <w:t>f</w:t>
      </w:r>
      <w:r w:rsidR="0004670B">
        <w:rPr>
          <w:rFonts w:ascii="Verdana" w:hAnsi="Verdana"/>
          <w:color w:val="000000"/>
          <w:sz w:val="20"/>
        </w:rPr>
        <w:t xml:space="preserve">antasien auf allen Seiten </w:t>
      </w:r>
      <w:r w:rsidR="00731552">
        <w:rPr>
          <w:rFonts w:ascii="Verdana" w:hAnsi="Verdana"/>
          <w:color w:val="000000"/>
          <w:sz w:val="20"/>
        </w:rPr>
        <w:t>zu widersprechen. Denn der Gott, der mit Israel geht, ist der Gott, der das Kleine erwählt, das Schwache beschützt</w:t>
      </w:r>
      <w:r w:rsidR="00396D0B">
        <w:rPr>
          <w:rFonts w:ascii="Verdana" w:hAnsi="Verdana"/>
          <w:color w:val="000000"/>
          <w:sz w:val="20"/>
        </w:rPr>
        <w:t xml:space="preserve"> und </w:t>
      </w:r>
      <w:r w:rsidR="00492315">
        <w:rPr>
          <w:rFonts w:ascii="Verdana" w:hAnsi="Verdana"/>
          <w:color w:val="000000"/>
          <w:sz w:val="20"/>
        </w:rPr>
        <w:t>das Leben liebt</w:t>
      </w:r>
      <w:r w:rsidR="00396D0B">
        <w:rPr>
          <w:rFonts w:ascii="Verdana" w:hAnsi="Verdana"/>
          <w:color w:val="000000"/>
          <w:sz w:val="20"/>
        </w:rPr>
        <w:t>.</w:t>
      </w:r>
    </w:p>
    <w:p w14:paraId="00D46536" w14:textId="77777777" w:rsidR="00923C5A" w:rsidRDefault="00923C5A" w:rsidP="00B04034">
      <w:pPr>
        <w:autoSpaceDE w:val="0"/>
        <w:autoSpaceDN w:val="0"/>
        <w:adjustRightInd w:val="0"/>
        <w:spacing w:after="0"/>
        <w:rPr>
          <w:rFonts w:ascii="Verdana" w:hAnsi="Verdana"/>
          <w:color w:val="000000"/>
          <w:sz w:val="20"/>
        </w:rPr>
      </w:pPr>
    </w:p>
    <w:p w14:paraId="51E3A520" w14:textId="6215FE94" w:rsidR="00837007" w:rsidRDefault="00837007" w:rsidP="00B04034">
      <w:pPr>
        <w:autoSpaceDE w:val="0"/>
        <w:autoSpaceDN w:val="0"/>
        <w:adjustRightInd w:val="0"/>
        <w:spacing w:after="0"/>
        <w:rPr>
          <w:rFonts w:ascii="Verdana" w:hAnsi="Verdana"/>
          <w:color w:val="000000"/>
          <w:sz w:val="20"/>
        </w:rPr>
      </w:pPr>
      <w:r>
        <w:rPr>
          <w:rFonts w:ascii="Verdana" w:hAnsi="Verdana"/>
          <w:color w:val="000000"/>
          <w:sz w:val="20"/>
        </w:rPr>
        <w:t>„Wir wollen mit euch gehen, denn wir haben gehört, dass Gott mit euch ist“, bleibt wie schon bei Sacharja eine Zukunftshoffnung</w:t>
      </w:r>
      <w:r w:rsidR="00020F35">
        <w:rPr>
          <w:rFonts w:ascii="Verdana" w:hAnsi="Verdana"/>
          <w:color w:val="000000"/>
          <w:sz w:val="20"/>
        </w:rPr>
        <w:t xml:space="preserve"> für Israel und für die Welt</w:t>
      </w:r>
      <w:r w:rsidR="00207315">
        <w:rPr>
          <w:rFonts w:ascii="Verdana" w:hAnsi="Verdana"/>
          <w:color w:val="000000"/>
          <w:sz w:val="20"/>
        </w:rPr>
        <w:t xml:space="preserve">: </w:t>
      </w:r>
      <w:r w:rsidR="00D30807">
        <w:rPr>
          <w:rFonts w:ascii="Verdana" w:hAnsi="Verdana"/>
          <w:color w:val="000000"/>
          <w:sz w:val="20"/>
        </w:rPr>
        <w:t xml:space="preserve">Es ist ein Bild für unsere </w:t>
      </w:r>
      <w:r w:rsidR="006B768D">
        <w:rPr>
          <w:rFonts w:ascii="Verdana" w:hAnsi="Verdana"/>
          <w:color w:val="000000"/>
          <w:sz w:val="20"/>
        </w:rPr>
        <w:t>Sehnsucht nach einem Frieden, in dem Menschen aus unterschiedlichen Ländern, Nationen und Religionen miteinander reden, miteinander gehen und miteinander Gott suchen.</w:t>
      </w:r>
      <w:r w:rsidR="00964319">
        <w:rPr>
          <w:rFonts w:ascii="Verdana" w:hAnsi="Verdana"/>
          <w:color w:val="000000"/>
          <w:sz w:val="20"/>
        </w:rPr>
        <w:t xml:space="preserve"> </w:t>
      </w:r>
      <w:r w:rsidR="006B768D">
        <w:rPr>
          <w:rFonts w:ascii="Verdana" w:hAnsi="Verdana"/>
          <w:color w:val="000000"/>
          <w:sz w:val="20"/>
        </w:rPr>
        <w:t xml:space="preserve"> </w:t>
      </w:r>
    </w:p>
    <w:p w14:paraId="2F0B5DB0" w14:textId="77777777" w:rsidR="00923C5A" w:rsidRDefault="00923C5A" w:rsidP="005F069E">
      <w:pPr>
        <w:autoSpaceDE w:val="0"/>
        <w:autoSpaceDN w:val="0"/>
        <w:adjustRightInd w:val="0"/>
        <w:spacing w:after="0"/>
        <w:rPr>
          <w:rFonts w:ascii="Verdana" w:hAnsi="Verdana"/>
          <w:color w:val="000000"/>
          <w:sz w:val="20"/>
        </w:rPr>
      </w:pPr>
    </w:p>
    <w:p w14:paraId="0708270A" w14:textId="5ECE6526" w:rsidR="00923C5A" w:rsidRDefault="00207315" w:rsidP="005F069E">
      <w:pPr>
        <w:autoSpaceDE w:val="0"/>
        <w:autoSpaceDN w:val="0"/>
        <w:adjustRightInd w:val="0"/>
        <w:spacing w:after="0"/>
        <w:rPr>
          <w:rFonts w:ascii="Verdana" w:hAnsi="Verdana"/>
          <w:color w:val="000000"/>
          <w:sz w:val="20"/>
        </w:rPr>
      </w:pPr>
      <w:r>
        <w:rPr>
          <w:rFonts w:ascii="Verdana" w:hAnsi="Verdana"/>
          <w:color w:val="000000"/>
          <w:sz w:val="20"/>
        </w:rPr>
        <w:t>Bis dahin wollen wir einander zurufen:</w:t>
      </w:r>
      <w:r w:rsidR="006F7CE1">
        <w:rPr>
          <w:rFonts w:ascii="Verdana" w:hAnsi="Verdana"/>
          <w:color w:val="000000"/>
          <w:sz w:val="20"/>
        </w:rPr>
        <w:t xml:space="preserve"> Lasst uns gehen</w:t>
      </w:r>
      <w:r w:rsidR="00E05195">
        <w:rPr>
          <w:rFonts w:ascii="Verdana" w:hAnsi="Verdana"/>
          <w:color w:val="000000"/>
          <w:sz w:val="20"/>
        </w:rPr>
        <w:t xml:space="preserve"> und</w:t>
      </w:r>
      <w:r w:rsidR="006F7CE1">
        <w:rPr>
          <w:rFonts w:ascii="Verdana" w:hAnsi="Verdana"/>
          <w:color w:val="000000"/>
          <w:sz w:val="20"/>
        </w:rPr>
        <w:t xml:space="preserve"> mit Israel und allen Menschen </w:t>
      </w:r>
      <w:r w:rsidR="000B278F">
        <w:rPr>
          <w:rFonts w:ascii="Verdana" w:hAnsi="Verdana"/>
          <w:color w:val="000000"/>
          <w:sz w:val="20"/>
        </w:rPr>
        <w:t xml:space="preserve">Gott suchen! </w:t>
      </w:r>
      <w:r w:rsidR="00F61911">
        <w:rPr>
          <w:rFonts w:ascii="Verdana" w:hAnsi="Verdana"/>
          <w:color w:val="000000"/>
          <w:sz w:val="20"/>
        </w:rPr>
        <w:t xml:space="preserve">Lasst uns </w:t>
      </w:r>
      <w:r w:rsidR="003913C4">
        <w:rPr>
          <w:rFonts w:ascii="Verdana" w:hAnsi="Verdana"/>
          <w:color w:val="000000"/>
          <w:sz w:val="20"/>
        </w:rPr>
        <w:t xml:space="preserve">in ihnen Menschen </w:t>
      </w:r>
      <w:r w:rsidR="00F61911">
        <w:rPr>
          <w:rFonts w:ascii="Verdana" w:hAnsi="Verdana"/>
          <w:color w:val="000000"/>
          <w:sz w:val="20"/>
        </w:rPr>
        <w:t>entdecken, die Gottes Gnade brauchen</w:t>
      </w:r>
      <w:r w:rsidR="00720D49">
        <w:rPr>
          <w:rFonts w:ascii="Verdana" w:hAnsi="Verdana"/>
          <w:color w:val="000000"/>
          <w:sz w:val="20"/>
        </w:rPr>
        <w:t xml:space="preserve"> und auf der Suche sind nach dem richtigen Weg</w:t>
      </w:r>
      <w:r w:rsidR="00F61911">
        <w:rPr>
          <w:rFonts w:ascii="Verdana" w:hAnsi="Verdana"/>
          <w:color w:val="000000"/>
          <w:sz w:val="20"/>
        </w:rPr>
        <w:t xml:space="preserve">! Lasst uns gemeinsam mit Israel und allen Menschen um Frieden </w:t>
      </w:r>
      <w:r w:rsidR="00827DED">
        <w:rPr>
          <w:rFonts w:ascii="Verdana" w:hAnsi="Verdana"/>
          <w:color w:val="000000"/>
          <w:sz w:val="20"/>
        </w:rPr>
        <w:t>beten und die Sehnsucht nach Frieden weitertragen</w:t>
      </w:r>
      <w:r w:rsidR="00F61911">
        <w:rPr>
          <w:rFonts w:ascii="Verdana" w:hAnsi="Verdana"/>
          <w:color w:val="000000"/>
          <w:sz w:val="20"/>
        </w:rPr>
        <w:t xml:space="preserve">. </w:t>
      </w:r>
    </w:p>
    <w:p w14:paraId="6940A0A8" w14:textId="3A59185B" w:rsidR="00BE6912" w:rsidRDefault="00F61911" w:rsidP="005F069E">
      <w:pPr>
        <w:autoSpaceDE w:val="0"/>
        <w:autoSpaceDN w:val="0"/>
        <w:adjustRightInd w:val="0"/>
        <w:spacing w:after="0"/>
        <w:rPr>
          <w:rFonts w:ascii="Verdana" w:hAnsi="Verdana"/>
          <w:color w:val="000000"/>
          <w:sz w:val="20"/>
        </w:rPr>
      </w:pPr>
      <w:r>
        <w:rPr>
          <w:rFonts w:ascii="Verdana" w:hAnsi="Verdana"/>
          <w:color w:val="000000"/>
          <w:sz w:val="20"/>
        </w:rPr>
        <w:t>Amen.</w:t>
      </w:r>
      <w:r w:rsidR="00BE6912">
        <w:rPr>
          <w:rFonts w:ascii="Verdana" w:hAnsi="Verdana"/>
          <w:color w:val="000000"/>
          <w:sz w:val="20"/>
        </w:rPr>
        <w:br w:type="page"/>
      </w:r>
    </w:p>
    <w:p w14:paraId="42F51223" w14:textId="56A0F578" w:rsidR="00F61911" w:rsidRPr="00923C5A" w:rsidRDefault="00BE6912" w:rsidP="005F069E">
      <w:pPr>
        <w:autoSpaceDE w:val="0"/>
        <w:autoSpaceDN w:val="0"/>
        <w:adjustRightInd w:val="0"/>
        <w:spacing w:after="0"/>
        <w:rPr>
          <w:rFonts w:ascii="Verdana" w:hAnsi="Verdana"/>
          <w:b/>
          <w:color w:val="000000"/>
          <w:sz w:val="20"/>
        </w:rPr>
      </w:pPr>
      <w:r w:rsidRPr="00923C5A">
        <w:rPr>
          <w:rFonts w:ascii="Verdana" w:hAnsi="Verdana"/>
          <w:b/>
          <w:color w:val="000000"/>
          <w:sz w:val="20"/>
        </w:rPr>
        <w:lastRenderedPageBreak/>
        <w:t>Liturgische Bausteine</w:t>
      </w:r>
    </w:p>
    <w:p w14:paraId="5AAAE0C3" w14:textId="77777777" w:rsidR="006A1696" w:rsidRDefault="006A1696" w:rsidP="005F069E">
      <w:pPr>
        <w:autoSpaceDE w:val="0"/>
        <w:autoSpaceDN w:val="0"/>
        <w:adjustRightInd w:val="0"/>
        <w:spacing w:after="0"/>
        <w:rPr>
          <w:rFonts w:ascii="Verdana" w:hAnsi="Verdana"/>
          <w:b/>
          <w:color w:val="000000"/>
          <w:sz w:val="20"/>
        </w:rPr>
      </w:pPr>
    </w:p>
    <w:p w14:paraId="2E3B85F8" w14:textId="524C782B" w:rsidR="00BE6912" w:rsidRDefault="00BE6912" w:rsidP="005F069E">
      <w:pPr>
        <w:autoSpaceDE w:val="0"/>
        <w:autoSpaceDN w:val="0"/>
        <w:adjustRightInd w:val="0"/>
        <w:spacing w:after="0"/>
        <w:rPr>
          <w:rFonts w:ascii="Verdana" w:hAnsi="Verdana"/>
          <w:color w:val="000000"/>
          <w:sz w:val="20"/>
        </w:rPr>
      </w:pPr>
      <w:r w:rsidRPr="00923C5A">
        <w:rPr>
          <w:rFonts w:ascii="Verdana" w:hAnsi="Verdana"/>
          <w:b/>
          <w:color w:val="000000"/>
          <w:sz w:val="20"/>
        </w:rPr>
        <w:t xml:space="preserve">Begrüßung: </w:t>
      </w:r>
      <w:r w:rsidR="008F7B2E" w:rsidRPr="00923C5A">
        <w:rPr>
          <w:rFonts w:ascii="Verdana" w:hAnsi="Verdana"/>
          <w:b/>
          <w:color w:val="000000"/>
          <w:sz w:val="20"/>
        </w:rPr>
        <w:br/>
      </w:r>
      <w:r w:rsidR="008F7B2E">
        <w:rPr>
          <w:rFonts w:ascii="Verdana" w:hAnsi="Verdana"/>
          <w:color w:val="000000"/>
          <w:sz w:val="20"/>
        </w:rPr>
        <w:t>Wir feiern Gottesdienst im Namen des Gottes Abrahams und Sarahs und ihrer zahlreichen Nachkommen.</w:t>
      </w:r>
    </w:p>
    <w:p w14:paraId="0618BCDE" w14:textId="4B86DFA7" w:rsidR="008F7B2E" w:rsidRDefault="001E0132" w:rsidP="005F069E">
      <w:pPr>
        <w:autoSpaceDE w:val="0"/>
        <w:autoSpaceDN w:val="0"/>
        <w:adjustRightInd w:val="0"/>
        <w:spacing w:after="0"/>
        <w:rPr>
          <w:rFonts w:ascii="Verdana" w:hAnsi="Verdana"/>
          <w:color w:val="000000"/>
          <w:sz w:val="20"/>
        </w:rPr>
      </w:pPr>
      <w:r>
        <w:rPr>
          <w:rFonts w:ascii="Verdana" w:hAnsi="Verdana"/>
          <w:color w:val="000000"/>
          <w:sz w:val="20"/>
        </w:rPr>
        <w:t xml:space="preserve">Im Namen Jesu, des Juden aus Nazareth, der Israel und </w:t>
      </w:r>
      <w:r w:rsidR="002F473C">
        <w:rPr>
          <w:rFonts w:ascii="Verdana" w:hAnsi="Verdana"/>
          <w:color w:val="000000"/>
          <w:sz w:val="20"/>
        </w:rPr>
        <w:t>Heiden bewegte.</w:t>
      </w:r>
    </w:p>
    <w:p w14:paraId="55FB974C" w14:textId="371F2252" w:rsidR="002F473C" w:rsidRDefault="002F473C" w:rsidP="005F069E">
      <w:pPr>
        <w:autoSpaceDE w:val="0"/>
        <w:autoSpaceDN w:val="0"/>
        <w:adjustRightInd w:val="0"/>
        <w:spacing w:after="0"/>
        <w:rPr>
          <w:rFonts w:ascii="Verdana" w:hAnsi="Verdana"/>
          <w:color w:val="000000"/>
          <w:sz w:val="20"/>
        </w:rPr>
      </w:pPr>
      <w:r>
        <w:rPr>
          <w:rFonts w:ascii="Verdana" w:hAnsi="Verdana"/>
          <w:color w:val="000000"/>
          <w:sz w:val="20"/>
        </w:rPr>
        <w:t xml:space="preserve">Und im Namen der Kraft Heiligen Geistes, die das Volk Gottes von seinen Anfängen </w:t>
      </w:r>
      <w:proofErr w:type="gramStart"/>
      <w:r>
        <w:rPr>
          <w:rFonts w:ascii="Verdana" w:hAnsi="Verdana"/>
          <w:color w:val="000000"/>
          <w:sz w:val="20"/>
        </w:rPr>
        <w:t>her begleitet</w:t>
      </w:r>
      <w:proofErr w:type="gramEnd"/>
      <w:r>
        <w:rPr>
          <w:rFonts w:ascii="Verdana" w:hAnsi="Verdana"/>
          <w:color w:val="000000"/>
          <w:sz w:val="20"/>
        </w:rPr>
        <w:t xml:space="preserve">. </w:t>
      </w:r>
    </w:p>
    <w:p w14:paraId="74CFEA69" w14:textId="77777777" w:rsidR="00C77B29" w:rsidRDefault="00C77B29" w:rsidP="005F069E">
      <w:pPr>
        <w:autoSpaceDE w:val="0"/>
        <w:autoSpaceDN w:val="0"/>
        <w:adjustRightInd w:val="0"/>
        <w:spacing w:after="0"/>
        <w:rPr>
          <w:rFonts w:ascii="Verdana" w:hAnsi="Verdana"/>
          <w:color w:val="000000"/>
          <w:sz w:val="20"/>
        </w:rPr>
      </w:pPr>
    </w:p>
    <w:p w14:paraId="7EF42AB1" w14:textId="71AA3A4E" w:rsidR="009B6D5D" w:rsidRPr="00923C5A" w:rsidRDefault="004F2AE8" w:rsidP="005F069E">
      <w:pPr>
        <w:autoSpaceDE w:val="0"/>
        <w:autoSpaceDN w:val="0"/>
        <w:adjustRightInd w:val="0"/>
        <w:spacing w:after="0"/>
        <w:rPr>
          <w:rFonts w:ascii="Verdana" w:hAnsi="Verdana"/>
          <w:b/>
          <w:color w:val="000000"/>
          <w:sz w:val="20"/>
        </w:rPr>
      </w:pPr>
      <w:r w:rsidRPr="00923C5A">
        <w:rPr>
          <w:rFonts w:ascii="Verdana" w:hAnsi="Verdana"/>
          <w:b/>
          <w:color w:val="000000"/>
          <w:sz w:val="20"/>
        </w:rPr>
        <w:t>Fürbitten:</w:t>
      </w:r>
    </w:p>
    <w:p w14:paraId="4BB93C3A" w14:textId="5E4EB064" w:rsidR="004F2AE8" w:rsidRDefault="00C40905" w:rsidP="005F069E">
      <w:pPr>
        <w:autoSpaceDE w:val="0"/>
        <w:autoSpaceDN w:val="0"/>
        <w:adjustRightInd w:val="0"/>
        <w:spacing w:after="0"/>
        <w:rPr>
          <w:rFonts w:ascii="Verdana" w:hAnsi="Verdana"/>
          <w:color w:val="000000"/>
          <w:sz w:val="20"/>
        </w:rPr>
      </w:pPr>
      <w:r>
        <w:rPr>
          <w:rFonts w:ascii="Verdana" w:hAnsi="Verdana"/>
          <w:color w:val="000000"/>
          <w:sz w:val="20"/>
        </w:rPr>
        <w:t>Großer Gott, du hast Israel befreit aus Unterdrückung.</w:t>
      </w:r>
    </w:p>
    <w:p w14:paraId="0B753CBC" w14:textId="08F214B6" w:rsidR="00C40905" w:rsidRDefault="00C40905" w:rsidP="005F069E">
      <w:pPr>
        <w:autoSpaceDE w:val="0"/>
        <w:autoSpaceDN w:val="0"/>
        <w:adjustRightInd w:val="0"/>
        <w:spacing w:after="0"/>
        <w:rPr>
          <w:rFonts w:ascii="Verdana" w:hAnsi="Verdana"/>
          <w:color w:val="000000"/>
          <w:sz w:val="20"/>
        </w:rPr>
      </w:pPr>
      <w:r>
        <w:rPr>
          <w:rFonts w:ascii="Verdana" w:hAnsi="Verdana"/>
          <w:color w:val="000000"/>
          <w:sz w:val="20"/>
        </w:rPr>
        <w:t xml:space="preserve">Und bis heute gilt: </w:t>
      </w:r>
      <w:r w:rsidR="00342BEE">
        <w:rPr>
          <w:rFonts w:ascii="Verdana" w:hAnsi="Verdana"/>
          <w:color w:val="000000"/>
          <w:sz w:val="20"/>
        </w:rPr>
        <w:t>Dein Wille ist Freiheit und Menschenrecht.</w:t>
      </w:r>
    </w:p>
    <w:p w14:paraId="03447C25" w14:textId="6EFFA8AD" w:rsidR="00263E25" w:rsidRDefault="00342BEE" w:rsidP="005F069E">
      <w:pPr>
        <w:autoSpaceDE w:val="0"/>
        <w:autoSpaceDN w:val="0"/>
        <w:adjustRightInd w:val="0"/>
        <w:spacing w:after="0"/>
        <w:rPr>
          <w:rFonts w:ascii="Verdana" w:hAnsi="Verdana"/>
          <w:color w:val="000000"/>
          <w:sz w:val="20"/>
        </w:rPr>
      </w:pPr>
      <w:r>
        <w:rPr>
          <w:rFonts w:ascii="Verdana" w:hAnsi="Verdana"/>
          <w:color w:val="000000"/>
          <w:sz w:val="20"/>
        </w:rPr>
        <w:t>Wir bitten für Christen und Juden, dass wir zusammen dafür einstehen</w:t>
      </w:r>
      <w:r w:rsidR="00263E25">
        <w:rPr>
          <w:rFonts w:ascii="Verdana" w:hAnsi="Verdana"/>
          <w:color w:val="000000"/>
          <w:sz w:val="20"/>
        </w:rPr>
        <w:t>, einander näherkommen und vertrauen.</w:t>
      </w:r>
    </w:p>
    <w:p w14:paraId="25CCB450" w14:textId="77777777" w:rsidR="00D41208" w:rsidRDefault="00D41208" w:rsidP="005F069E">
      <w:pPr>
        <w:autoSpaceDE w:val="0"/>
        <w:autoSpaceDN w:val="0"/>
        <w:adjustRightInd w:val="0"/>
        <w:spacing w:after="0"/>
        <w:rPr>
          <w:rFonts w:ascii="Verdana" w:hAnsi="Verdana"/>
          <w:color w:val="000000"/>
          <w:sz w:val="20"/>
        </w:rPr>
      </w:pPr>
    </w:p>
    <w:p w14:paraId="7D20E5AC" w14:textId="0010F67C" w:rsidR="00263E25" w:rsidRDefault="00263E25" w:rsidP="005F069E">
      <w:pPr>
        <w:autoSpaceDE w:val="0"/>
        <w:autoSpaceDN w:val="0"/>
        <w:adjustRightInd w:val="0"/>
        <w:spacing w:after="0"/>
        <w:rPr>
          <w:rFonts w:ascii="Verdana" w:hAnsi="Verdana"/>
          <w:color w:val="000000"/>
          <w:sz w:val="20"/>
        </w:rPr>
      </w:pPr>
      <w:r>
        <w:rPr>
          <w:rFonts w:ascii="Verdana" w:hAnsi="Verdana"/>
          <w:color w:val="000000"/>
          <w:sz w:val="20"/>
        </w:rPr>
        <w:t>Wir bitten für die Überlebenden von Deportationen und K</w:t>
      </w:r>
      <w:r w:rsidR="00974B06">
        <w:rPr>
          <w:rFonts w:ascii="Verdana" w:hAnsi="Verdana"/>
          <w:color w:val="000000"/>
          <w:sz w:val="20"/>
        </w:rPr>
        <w:t>Zs, die für immer gezeichnet sind von dem erlittenen Grauen, dass sie leben können mit ihren Wunden.</w:t>
      </w:r>
    </w:p>
    <w:p w14:paraId="5414C5F1" w14:textId="2D6BA1BB" w:rsidR="00974B06" w:rsidRDefault="00974B06" w:rsidP="005F069E">
      <w:pPr>
        <w:autoSpaceDE w:val="0"/>
        <w:autoSpaceDN w:val="0"/>
        <w:adjustRightInd w:val="0"/>
        <w:spacing w:after="0"/>
        <w:rPr>
          <w:rFonts w:ascii="Verdana" w:hAnsi="Verdana"/>
          <w:color w:val="000000"/>
          <w:sz w:val="20"/>
        </w:rPr>
      </w:pPr>
      <w:r>
        <w:rPr>
          <w:rFonts w:ascii="Verdana" w:hAnsi="Verdana"/>
          <w:color w:val="000000"/>
          <w:sz w:val="20"/>
        </w:rPr>
        <w:t>Für die Nachkommen, die trauern und nicht vergessen können, dass sie Linderung finden in ihrem Schmerz und Vertrauen möglich wird.</w:t>
      </w:r>
    </w:p>
    <w:p w14:paraId="390A639B" w14:textId="77777777" w:rsidR="00D41208" w:rsidRDefault="00D41208" w:rsidP="005F069E">
      <w:pPr>
        <w:autoSpaceDE w:val="0"/>
        <w:autoSpaceDN w:val="0"/>
        <w:adjustRightInd w:val="0"/>
        <w:spacing w:after="0"/>
        <w:rPr>
          <w:rFonts w:ascii="Verdana" w:hAnsi="Verdana"/>
          <w:color w:val="000000"/>
          <w:sz w:val="20"/>
        </w:rPr>
      </w:pPr>
    </w:p>
    <w:p w14:paraId="46E97BB5" w14:textId="392E1C8F" w:rsidR="00974B06" w:rsidRDefault="00974B06" w:rsidP="005F069E">
      <w:pPr>
        <w:autoSpaceDE w:val="0"/>
        <w:autoSpaceDN w:val="0"/>
        <w:adjustRightInd w:val="0"/>
        <w:spacing w:after="0"/>
        <w:rPr>
          <w:rFonts w:ascii="Verdana" w:hAnsi="Verdana"/>
          <w:color w:val="000000"/>
          <w:sz w:val="20"/>
        </w:rPr>
      </w:pPr>
      <w:r>
        <w:rPr>
          <w:rFonts w:ascii="Verdana" w:hAnsi="Verdana"/>
          <w:color w:val="000000"/>
          <w:sz w:val="20"/>
        </w:rPr>
        <w:t>Wir bitten für die Menschen in Israel und ihre Nachbarn, für Juden, Muslime und Christen</w:t>
      </w:r>
      <w:r w:rsidR="00D41208">
        <w:rPr>
          <w:rFonts w:ascii="Verdana" w:hAnsi="Verdana"/>
          <w:color w:val="000000"/>
          <w:sz w:val="20"/>
        </w:rPr>
        <w:t>, dass die Gewalt ein Ende nimmt, dass sie das Gespräch miteinander suchen und Misstrauen abbauen; dass eine gerechte Ordnung und Wege zum Frieden gefunden werden.</w:t>
      </w:r>
    </w:p>
    <w:p w14:paraId="20D24018" w14:textId="77777777" w:rsidR="00D41208" w:rsidRDefault="00D41208" w:rsidP="005F069E">
      <w:pPr>
        <w:autoSpaceDE w:val="0"/>
        <w:autoSpaceDN w:val="0"/>
        <w:adjustRightInd w:val="0"/>
        <w:spacing w:after="0"/>
        <w:rPr>
          <w:rFonts w:ascii="Verdana" w:hAnsi="Verdana"/>
          <w:color w:val="000000"/>
          <w:sz w:val="20"/>
        </w:rPr>
      </w:pPr>
    </w:p>
    <w:p w14:paraId="54623F41" w14:textId="38184265" w:rsidR="00D41208" w:rsidRDefault="00D41208" w:rsidP="005F069E">
      <w:pPr>
        <w:autoSpaceDE w:val="0"/>
        <w:autoSpaceDN w:val="0"/>
        <w:adjustRightInd w:val="0"/>
        <w:spacing w:after="0"/>
        <w:rPr>
          <w:rFonts w:ascii="Verdana" w:hAnsi="Verdana"/>
          <w:color w:val="000000"/>
          <w:sz w:val="20"/>
        </w:rPr>
      </w:pPr>
      <w:r>
        <w:rPr>
          <w:rFonts w:ascii="Verdana" w:hAnsi="Verdana"/>
          <w:color w:val="000000"/>
          <w:sz w:val="20"/>
        </w:rPr>
        <w:t>Wir bitten für alle Flüchtlinge und Heimatlosen</w:t>
      </w:r>
      <w:r w:rsidR="00EE58D0">
        <w:rPr>
          <w:rFonts w:ascii="Verdana" w:hAnsi="Verdana"/>
          <w:color w:val="000000"/>
          <w:sz w:val="20"/>
        </w:rPr>
        <w:t>, dass ihr Lebensrecht und ihre Würde geachtet werden, dass sie Aufnahme finden und leben können in sicheren Verhältnissen</w:t>
      </w:r>
      <w:r w:rsidR="00EE68AD">
        <w:rPr>
          <w:rFonts w:ascii="Verdana" w:hAnsi="Verdana"/>
          <w:color w:val="000000"/>
          <w:sz w:val="20"/>
        </w:rPr>
        <w:t xml:space="preserve">; </w:t>
      </w:r>
    </w:p>
    <w:p w14:paraId="4E8D84AA" w14:textId="189605D6" w:rsidR="00EE68AD" w:rsidRDefault="00EE68AD" w:rsidP="005F069E">
      <w:pPr>
        <w:autoSpaceDE w:val="0"/>
        <w:autoSpaceDN w:val="0"/>
        <w:adjustRightInd w:val="0"/>
        <w:spacing w:after="0"/>
        <w:rPr>
          <w:rFonts w:ascii="Verdana" w:hAnsi="Verdana"/>
          <w:color w:val="000000"/>
          <w:sz w:val="20"/>
        </w:rPr>
      </w:pPr>
      <w:r>
        <w:rPr>
          <w:rFonts w:ascii="Verdana" w:hAnsi="Verdana"/>
          <w:color w:val="000000"/>
          <w:sz w:val="20"/>
        </w:rPr>
        <w:t>Dass ihnen die Rückkehr nach Hause nicht verschlossen bleibt;</w:t>
      </w:r>
    </w:p>
    <w:p w14:paraId="6DB7E9FB" w14:textId="30F84D8F" w:rsidR="00EE68AD" w:rsidRDefault="00EE68AD" w:rsidP="005F069E">
      <w:pPr>
        <w:autoSpaceDE w:val="0"/>
        <w:autoSpaceDN w:val="0"/>
        <w:adjustRightInd w:val="0"/>
        <w:spacing w:after="0"/>
        <w:rPr>
          <w:rFonts w:ascii="Verdana" w:hAnsi="Verdana"/>
          <w:color w:val="000000"/>
          <w:sz w:val="20"/>
        </w:rPr>
      </w:pPr>
      <w:r>
        <w:rPr>
          <w:rFonts w:ascii="Verdana" w:hAnsi="Verdana"/>
          <w:color w:val="000000"/>
          <w:sz w:val="20"/>
        </w:rPr>
        <w:t xml:space="preserve">Dass Rassenhass und Menschenverachtung, Krieg und Verfolgung ein Ende haben und </w:t>
      </w:r>
      <w:r w:rsidR="0011064E">
        <w:rPr>
          <w:rFonts w:ascii="Verdana" w:hAnsi="Verdana"/>
          <w:color w:val="000000"/>
          <w:sz w:val="20"/>
        </w:rPr>
        <w:t>alle erkennen: Gott ist jeder Mensch heilig.</w:t>
      </w:r>
    </w:p>
    <w:p w14:paraId="41C5D046" w14:textId="53C51DDA" w:rsidR="0011064E" w:rsidRDefault="0011064E" w:rsidP="005F069E">
      <w:pPr>
        <w:autoSpaceDE w:val="0"/>
        <w:autoSpaceDN w:val="0"/>
        <w:adjustRightInd w:val="0"/>
        <w:spacing w:after="0"/>
        <w:rPr>
          <w:rFonts w:ascii="Verdana" w:hAnsi="Verdana"/>
          <w:color w:val="000000"/>
          <w:sz w:val="20"/>
        </w:rPr>
      </w:pPr>
      <w:r>
        <w:rPr>
          <w:rFonts w:ascii="Verdana" w:hAnsi="Verdana"/>
          <w:color w:val="000000"/>
          <w:sz w:val="20"/>
        </w:rPr>
        <w:t>Amen.</w:t>
      </w:r>
    </w:p>
    <w:p w14:paraId="5CAC4C35" w14:textId="5B33A37A" w:rsidR="00587129" w:rsidRPr="00655F80" w:rsidRDefault="00587129" w:rsidP="001455D8">
      <w:pPr>
        <w:spacing w:after="0"/>
        <w:jc w:val="both"/>
        <w:rPr>
          <w:rFonts w:ascii="Verdana" w:hAnsi="Verdana"/>
          <w:sz w:val="20"/>
        </w:rPr>
      </w:pPr>
      <w:r w:rsidRPr="00655F80">
        <w:rPr>
          <w:rFonts w:ascii="Verdana" w:hAnsi="Verdana"/>
          <w:i/>
          <w:noProof/>
          <w:sz w:val="20"/>
        </w:rPr>
        <w:lastRenderedPageBreak/>
        <w:t>Verfasser</w:t>
      </w:r>
      <w:r w:rsidR="00791616">
        <w:rPr>
          <w:rFonts w:ascii="Verdana" w:hAnsi="Verdana"/>
          <w:i/>
          <w:noProof/>
          <w:sz w:val="20"/>
        </w:rPr>
        <w:t>in</w:t>
      </w:r>
      <w:r w:rsidRPr="00655F80">
        <w:rPr>
          <w:rFonts w:ascii="Verdana" w:hAnsi="Verdana"/>
          <w:i/>
          <w:sz w:val="20"/>
        </w:rPr>
        <w:t>:</w:t>
      </w:r>
      <w:r w:rsidRPr="00655F80">
        <w:rPr>
          <w:rFonts w:ascii="Verdana" w:hAnsi="Verdana"/>
          <w:i/>
          <w:sz w:val="20"/>
        </w:rPr>
        <w:tab/>
      </w:r>
      <w:r w:rsidR="00791616">
        <w:rPr>
          <w:rFonts w:ascii="Verdana" w:hAnsi="Verdana"/>
          <w:i/>
          <w:noProof/>
          <w:sz w:val="20"/>
        </w:rPr>
        <w:t xml:space="preserve">Kirchenrätin Charlotte Weber </w:t>
      </w:r>
    </w:p>
    <w:p w14:paraId="58F464FE" w14:textId="36CC3E86" w:rsidR="00587129" w:rsidRDefault="00587129" w:rsidP="001455D8">
      <w:pPr>
        <w:spacing w:after="0"/>
        <w:rPr>
          <w:rFonts w:ascii="Verdana" w:hAnsi="Verdana"/>
          <w:i/>
          <w:noProof/>
          <w:sz w:val="20"/>
        </w:rPr>
      </w:pPr>
      <w:r w:rsidRPr="00655F80">
        <w:rPr>
          <w:rFonts w:ascii="Verdana" w:hAnsi="Verdana"/>
          <w:i/>
          <w:sz w:val="20"/>
        </w:rPr>
        <w:tab/>
      </w:r>
      <w:r w:rsidRPr="00655F80">
        <w:rPr>
          <w:rFonts w:ascii="Verdana" w:hAnsi="Verdana"/>
          <w:i/>
          <w:sz w:val="20"/>
        </w:rPr>
        <w:tab/>
      </w:r>
      <w:r w:rsidR="001455D8">
        <w:rPr>
          <w:rFonts w:ascii="Verdana" w:hAnsi="Verdana"/>
          <w:i/>
          <w:noProof/>
          <w:sz w:val="20"/>
        </w:rPr>
        <w:t>Referatsleiterin Ökumene</w:t>
      </w:r>
    </w:p>
    <w:p w14:paraId="6AE6AD65" w14:textId="13BB7065" w:rsidR="001455D8" w:rsidRDefault="001455D8" w:rsidP="001455D8">
      <w:pPr>
        <w:spacing w:after="0"/>
        <w:rPr>
          <w:rFonts w:ascii="Verdana" w:hAnsi="Verdana"/>
          <w:i/>
          <w:noProof/>
          <w:sz w:val="20"/>
        </w:rPr>
      </w:pPr>
      <w:r>
        <w:rPr>
          <w:rFonts w:ascii="Verdana" w:hAnsi="Verdana"/>
          <w:i/>
          <w:noProof/>
          <w:sz w:val="20"/>
        </w:rPr>
        <w:tab/>
      </w:r>
      <w:r>
        <w:rPr>
          <w:rFonts w:ascii="Verdana" w:hAnsi="Verdana"/>
          <w:i/>
          <w:noProof/>
          <w:sz w:val="20"/>
        </w:rPr>
        <w:tab/>
        <w:t>Landeskirchenamt der EKM</w:t>
      </w:r>
    </w:p>
    <w:p w14:paraId="26876E3D" w14:textId="5049750F" w:rsidR="001455D8" w:rsidRDefault="001455D8" w:rsidP="00EA6DA7">
      <w:pPr>
        <w:spacing w:after="0"/>
        <w:rPr>
          <w:rFonts w:ascii="Verdana" w:hAnsi="Verdana"/>
          <w:i/>
          <w:noProof/>
          <w:sz w:val="20"/>
        </w:rPr>
      </w:pPr>
      <w:r>
        <w:rPr>
          <w:rFonts w:ascii="Verdana" w:hAnsi="Verdana"/>
          <w:i/>
          <w:noProof/>
          <w:sz w:val="20"/>
        </w:rPr>
        <w:tab/>
      </w:r>
      <w:r>
        <w:rPr>
          <w:rFonts w:ascii="Verdana" w:hAnsi="Verdana"/>
          <w:i/>
          <w:noProof/>
          <w:sz w:val="20"/>
        </w:rPr>
        <w:tab/>
        <w:t>Michaelisstraße 39</w:t>
      </w:r>
      <w:r w:rsidR="00EA6DA7">
        <w:rPr>
          <w:rFonts w:ascii="Verdana" w:hAnsi="Verdana"/>
          <w:i/>
          <w:noProof/>
          <w:sz w:val="20"/>
        </w:rPr>
        <w:t xml:space="preserve">, </w:t>
      </w:r>
      <w:r>
        <w:rPr>
          <w:rFonts w:ascii="Verdana" w:hAnsi="Verdana"/>
          <w:i/>
          <w:noProof/>
          <w:sz w:val="20"/>
        </w:rPr>
        <w:t>99085 Erfurt</w:t>
      </w:r>
    </w:p>
    <w:p w14:paraId="5C48BD6A" w14:textId="780D092F" w:rsidR="00EA6DA7" w:rsidRPr="00655F80" w:rsidRDefault="00EA6DA7" w:rsidP="00EA6DA7">
      <w:pPr>
        <w:spacing w:after="0"/>
        <w:ind w:left="708" w:firstLine="708"/>
        <w:rPr>
          <w:rFonts w:ascii="Verdana" w:hAnsi="Verdana"/>
          <w:i/>
          <w:sz w:val="20"/>
        </w:rPr>
      </w:pPr>
      <w:r w:rsidRPr="00EA6DA7">
        <w:rPr>
          <w:rFonts w:ascii="Verdana" w:hAnsi="Verdana"/>
          <w:i/>
          <w:sz w:val="20"/>
        </w:rPr>
        <w:t>Charlotte.Weber@ekmd.de</w:t>
      </w:r>
    </w:p>
    <w:p w14:paraId="32D35903" w14:textId="77777777" w:rsidR="00587129" w:rsidRPr="00725BAC" w:rsidRDefault="00587129" w:rsidP="00725BAC">
      <w:pPr>
        <w:spacing w:after="0"/>
        <w:rPr>
          <w:rFonts w:ascii="Arial" w:hAnsi="Arial" w:cs="Arial"/>
          <w:sz w:val="20"/>
        </w:rPr>
      </w:pPr>
    </w:p>
    <w:p w14:paraId="710AA1C7" w14:textId="77777777" w:rsidR="00587129" w:rsidRDefault="00587129">
      <w:pPr>
        <w:pBdr>
          <w:top w:val="single" w:sz="4" w:space="1" w:color="000000"/>
        </w:pBdr>
        <w:spacing w:before="60" w:after="60"/>
        <w:jc w:val="center"/>
        <w:rPr>
          <w:rFonts w:ascii="Arial" w:hAnsi="Arial" w:cs="Arial"/>
          <w:sz w:val="20"/>
        </w:rPr>
      </w:pPr>
      <w:r>
        <w:rPr>
          <w:noProof/>
          <w:lang w:eastAsia="de-DE"/>
        </w:rPr>
        <w:drawing>
          <wp:inline distT="0" distB="0" distL="0" distR="0" wp14:anchorId="72F13B7C" wp14:editId="2B83F03F">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3FED3964" w14:textId="4D842748" w:rsidR="00587129" w:rsidRPr="00B35A4F" w:rsidRDefault="00481A82" w:rsidP="007C48C6">
      <w:pPr>
        <w:pStyle w:val="Textkrper"/>
        <w:rPr>
          <w:rFonts w:ascii="Verdana" w:hAnsi="Verdana" w:cs="Arial"/>
          <w:i/>
          <w:sz w:val="18"/>
          <w:szCs w:val="18"/>
        </w:rPr>
      </w:pPr>
      <w:r>
        <w:rPr>
          <w:rFonts w:ascii="Verdana" w:hAnsi="Verdana" w:cs="Arial"/>
          <w:b/>
          <w:noProof/>
          <w:sz w:val="16"/>
          <w:lang w:eastAsia="de-DE"/>
        </w:rPr>
        <w:object w:dxaOrig="1440" w:dyaOrig="1440" w14:anchorId="7FA45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8" o:title=""/>
          </v:shape>
          <o:OLEObject Type="Embed" ProgID="Word.Picture.8" ShapeID="_x0000_s1026" DrawAspect="Content" ObjectID="_1774784134" r:id="rId9"/>
        </w:object>
      </w:r>
      <w:r w:rsidR="00587129" w:rsidRPr="00B35A4F">
        <w:rPr>
          <w:rFonts w:ascii="Verdana" w:hAnsi="Verdana" w:cs="Arial"/>
          <w:sz w:val="18"/>
        </w:rPr>
        <w:t>Herausgegeben vom Referat Ehrenamtliche Verkündigung:</w:t>
      </w:r>
      <w:r w:rsidR="00587129" w:rsidRPr="00B35A4F">
        <w:rPr>
          <w:rFonts w:ascii="Verdana" w:hAnsi="Verdana" w:cs="Arial"/>
          <w:sz w:val="18"/>
        </w:rPr>
        <w:br/>
        <w:t>Pfarrer</w:t>
      </w:r>
      <w:r w:rsidR="006A1696">
        <w:rPr>
          <w:rFonts w:ascii="Verdana" w:hAnsi="Verdana" w:cs="Arial"/>
          <w:sz w:val="18"/>
        </w:rPr>
        <w:t xml:space="preserve"> Marcus Kleinert</w:t>
      </w:r>
      <w:r w:rsidR="00587129" w:rsidRPr="00B35A4F">
        <w:rPr>
          <w:rFonts w:ascii="Verdana" w:hAnsi="Verdana" w:cs="Arial"/>
          <w:sz w:val="18"/>
        </w:rPr>
        <w:t>, Markgrafenstraße 14,                      60487 Frankfurt/Main</w:t>
      </w:r>
      <w:r w:rsidR="00587129">
        <w:rPr>
          <w:rFonts w:ascii="Arial" w:hAnsi="Arial" w:cs="Arial"/>
          <w:sz w:val="20"/>
        </w:rPr>
        <w:br/>
      </w:r>
      <w:r w:rsidR="00587129">
        <w:rPr>
          <w:rFonts w:ascii="Wingdings" w:hAnsi="Wingdings"/>
          <w:sz w:val="20"/>
        </w:rPr>
        <w:t></w:t>
      </w:r>
      <w:r w:rsidR="00587129">
        <w:rPr>
          <w:rFonts w:ascii="Arial" w:hAnsi="Arial" w:cs="Arial"/>
          <w:sz w:val="20"/>
        </w:rPr>
        <w:t xml:space="preserve"> </w:t>
      </w:r>
      <w:r w:rsidR="00587129" w:rsidRPr="00B35A4F">
        <w:rPr>
          <w:rFonts w:ascii="Verdana" w:hAnsi="Verdana" w:cs="Arial"/>
          <w:sz w:val="18"/>
          <w:szCs w:val="18"/>
        </w:rPr>
        <w:t>069 71379-140</w:t>
      </w:r>
      <w:r w:rsidR="00587129">
        <w:rPr>
          <w:rFonts w:ascii="Arial" w:hAnsi="Arial" w:cs="Arial"/>
          <w:sz w:val="20"/>
        </w:rPr>
        <w:t xml:space="preserve"> </w:t>
      </w:r>
      <w:r w:rsidR="00587129">
        <w:rPr>
          <w:rFonts w:ascii="Wingdings" w:hAnsi="Wingdings"/>
          <w:sz w:val="20"/>
        </w:rPr>
        <w:t></w:t>
      </w:r>
      <w:r w:rsidR="00587129">
        <w:rPr>
          <w:rFonts w:ascii="Arial" w:hAnsi="Arial" w:cs="Arial"/>
          <w:sz w:val="20"/>
        </w:rPr>
        <w:t xml:space="preserve"> </w:t>
      </w:r>
      <w:r w:rsidR="00587129">
        <w:rPr>
          <w:rFonts w:ascii="Wingdings" w:hAnsi="Wingdings"/>
          <w:sz w:val="20"/>
        </w:rPr>
        <w:t></w:t>
      </w:r>
      <w:r w:rsidR="00587129">
        <w:rPr>
          <w:rFonts w:ascii="Arial" w:hAnsi="Arial" w:cs="Arial"/>
          <w:sz w:val="20"/>
        </w:rPr>
        <w:t xml:space="preserve"> </w:t>
      </w:r>
      <w:r w:rsidR="00587129" w:rsidRPr="00B35A4F">
        <w:rPr>
          <w:rFonts w:ascii="Verdana" w:hAnsi="Verdana" w:cs="Arial"/>
          <w:sz w:val="18"/>
        </w:rPr>
        <w:t>069 71379-131</w:t>
      </w:r>
      <w:r w:rsidR="00587129">
        <w:rPr>
          <w:rFonts w:ascii="Arial" w:hAnsi="Arial" w:cs="Arial"/>
          <w:sz w:val="20"/>
        </w:rPr>
        <w:br/>
      </w:r>
      <w:r w:rsidR="00587129" w:rsidRPr="00B35A4F">
        <w:rPr>
          <w:rFonts w:ascii="Verdana" w:hAnsi="Verdana" w:cs="Arial"/>
          <w:sz w:val="18"/>
          <w:szCs w:val="18"/>
        </w:rPr>
        <w:t>E-Mail: predigtvorschlaege@zentrum-verkuendigung.de</w:t>
      </w:r>
      <w:r w:rsidR="00587129" w:rsidRPr="00B35A4F">
        <w:rPr>
          <w:rFonts w:ascii="Verdana" w:hAnsi="Verdana" w:cs="Arial"/>
          <w:sz w:val="18"/>
          <w:szCs w:val="18"/>
        </w:rPr>
        <w:br/>
      </w:r>
      <w:r w:rsidR="00587129" w:rsidRPr="00B35A4F">
        <w:rPr>
          <w:rFonts w:ascii="Verdana" w:hAnsi="Verdana" w:cs="Arial"/>
          <w:sz w:val="18"/>
          <w:szCs w:val="18"/>
        </w:rPr>
        <w:br/>
      </w:r>
      <w:r w:rsidR="00587129" w:rsidRPr="00B35A4F">
        <w:rPr>
          <w:rFonts w:ascii="Verdana" w:hAnsi="Verdana" w:cs="Arial"/>
          <w:i/>
          <w:sz w:val="18"/>
          <w:szCs w:val="18"/>
        </w:rPr>
        <w:t xml:space="preserve">in </w:t>
      </w:r>
      <w:r w:rsidR="00587129">
        <w:rPr>
          <w:rFonts w:ascii="Verdana" w:hAnsi="Verdana" w:cs="Arial"/>
          <w:i/>
          <w:sz w:val="18"/>
          <w:szCs w:val="18"/>
        </w:rPr>
        <w:t xml:space="preserve">Kooperation </w:t>
      </w:r>
      <w:r w:rsidR="00587129"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587129" w:rsidRPr="00B35A4F" w14:paraId="28A79544" w14:textId="77777777" w:rsidTr="003E1349">
        <w:tc>
          <w:tcPr>
            <w:tcW w:w="2764" w:type="dxa"/>
          </w:tcPr>
          <w:p w14:paraId="0ABF92F7" w14:textId="77777777" w:rsidR="00587129" w:rsidRPr="002660E3" w:rsidRDefault="00587129" w:rsidP="003E1349">
            <w:pPr>
              <w:pStyle w:val="Textkrper"/>
              <w:snapToGrid w:val="0"/>
              <w:jc w:val="right"/>
              <w:rPr>
                <w:rFonts w:ascii="Verdana" w:hAnsi="Verdana" w:cs="Arial"/>
                <w:b/>
                <w:sz w:val="18"/>
                <w:szCs w:val="18"/>
              </w:rPr>
            </w:pPr>
          </w:p>
        </w:tc>
        <w:tc>
          <w:tcPr>
            <w:tcW w:w="3500" w:type="dxa"/>
            <w:vAlign w:val="center"/>
          </w:tcPr>
          <w:p w14:paraId="7275B4D7" w14:textId="77777777" w:rsidR="00587129" w:rsidRPr="002660E3" w:rsidRDefault="00587129"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587129" w:rsidRPr="00B35A4F" w14:paraId="54EEF7F9" w14:textId="77777777" w:rsidTr="003E1349">
        <w:trPr>
          <w:trHeight w:val="80"/>
        </w:trPr>
        <w:tc>
          <w:tcPr>
            <w:tcW w:w="2764" w:type="dxa"/>
          </w:tcPr>
          <w:p w14:paraId="4016209A" w14:textId="77777777" w:rsidR="00587129" w:rsidRPr="002660E3" w:rsidRDefault="00587129" w:rsidP="003E1349">
            <w:pPr>
              <w:pStyle w:val="Textkrper"/>
              <w:snapToGrid w:val="0"/>
              <w:jc w:val="right"/>
              <w:rPr>
                <w:rFonts w:ascii="Verdana" w:hAnsi="Verdana" w:cs="Arial"/>
                <w:b/>
                <w:sz w:val="18"/>
                <w:szCs w:val="18"/>
              </w:rPr>
            </w:pPr>
          </w:p>
        </w:tc>
        <w:tc>
          <w:tcPr>
            <w:tcW w:w="3500" w:type="dxa"/>
            <w:vAlign w:val="center"/>
          </w:tcPr>
          <w:p w14:paraId="2BED980D" w14:textId="77777777" w:rsidR="00587129" w:rsidRPr="002660E3" w:rsidRDefault="00587129" w:rsidP="003E1349">
            <w:pPr>
              <w:pStyle w:val="Textkrper"/>
              <w:snapToGrid w:val="0"/>
              <w:jc w:val="left"/>
              <w:rPr>
                <w:rFonts w:ascii="Verdana" w:hAnsi="Verdana" w:cs="Arial"/>
                <w:b/>
                <w:sz w:val="18"/>
                <w:szCs w:val="18"/>
              </w:rPr>
            </w:pPr>
          </w:p>
        </w:tc>
      </w:tr>
    </w:tbl>
    <w:p w14:paraId="6EABEFB5" w14:textId="77777777" w:rsidR="00587129" w:rsidRPr="00304C5D" w:rsidRDefault="00587129"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5517F44E" w14:textId="77777777" w:rsidR="00587129" w:rsidRDefault="00587129"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1304306D" w14:textId="77777777" w:rsidR="00587129" w:rsidRDefault="00587129" w:rsidP="007C48C6">
      <w:pPr>
        <w:spacing w:after="0"/>
        <w:jc w:val="center"/>
        <w:rPr>
          <w:rFonts w:ascii="Verdana" w:hAnsi="Verdana" w:cs="Arial"/>
          <w:sz w:val="18"/>
        </w:rPr>
      </w:pPr>
    </w:p>
    <w:p w14:paraId="22C28224" w14:textId="77777777" w:rsidR="00587129" w:rsidRDefault="00587129" w:rsidP="007C48C6">
      <w:pPr>
        <w:spacing w:after="0"/>
        <w:rPr>
          <w:rFonts w:ascii="Verdana" w:hAnsi="Verdana" w:cs="Arial"/>
          <w:sz w:val="18"/>
          <w:szCs w:val="18"/>
        </w:rPr>
      </w:pPr>
    </w:p>
    <w:p w14:paraId="1B076FEE" w14:textId="77777777" w:rsidR="00587129" w:rsidRPr="00863222" w:rsidRDefault="00587129"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5FEEB251" wp14:editId="633BAADC">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075DB091" w14:textId="77777777" w:rsidR="00587129" w:rsidRPr="00863222" w:rsidRDefault="00587129" w:rsidP="007C48C6">
      <w:pPr>
        <w:spacing w:after="0"/>
        <w:rPr>
          <w:rFonts w:ascii="Verdana" w:hAnsi="Verdana" w:cs="Arial"/>
          <w:sz w:val="18"/>
          <w:szCs w:val="18"/>
        </w:rPr>
      </w:pPr>
      <w:r w:rsidRPr="00863222">
        <w:rPr>
          <w:rFonts w:ascii="Verdana" w:hAnsi="Verdana" w:cs="Arial"/>
          <w:sz w:val="18"/>
          <w:szCs w:val="18"/>
        </w:rPr>
        <w:t>Missionarisch-Ökumenischer Dienst</w:t>
      </w:r>
    </w:p>
    <w:p w14:paraId="304B5982" w14:textId="77777777" w:rsidR="00587129" w:rsidRPr="00863222" w:rsidRDefault="00587129" w:rsidP="007C48C6">
      <w:pPr>
        <w:spacing w:after="0"/>
        <w:rPr>
          <w:rFonts w:ascii="Verdana" w:hAnsi="Verdana" w:cs="Arial"/>
          <w:sz w:val="18"/>
          <w:szCs w:val="18"/>
        </w:rPr>
      </w:pPr>
      <w:r w:rsidRPr="00863222">
        <w:rPr>
          <w:rFonts w:ascii="Verdana" w:hAnsi="Verdana" w:cs="Arial"/>
          <w:sz w:val="18"/>
          <w:szCs w:val="18"/>
        </w:rPr>
        <w:t>Westbahnstraße 4</w:t>
      </w:r>
    </w:p>
    <w:p w14:paraId="55B597DB" w14:textId="77777777" w:rsidR="00587129" w:rsidRDefault="00587129" w:rsidP="007C48C6">
      <w:pPr>
        <w:spacing w:after="0"/>
        <w:rPr>
          <w:rFonts w:ascii="Verdana" w:hAnsi="Verdana" w:cs="Arial"/>
          <w:sz w:val="18"/>
          <w:szCs w:val="18"/>
        </w:rPr>
      </w:pPr>
      <w:r w:rsidRPr="00863222">
        <w:rPr>
          <w:rFonts w:ascii="Verdana" w:hAnsi="Verdana" w:cs="Arial"/>
          <w:sz w:val="18"/>
          <w:szCs w:val="18"/>
        </w:rPr>
        <w:t>76829 Landau</w:t>
      </w:r>
    </w:p>
    <w:p w14:paraId="328F9F46" w14:textId="77777777" w:rsidR="00587129" w:rsidRDefault="00587129"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4ADE1DCA" w14:textId="77777777" w:rsidR="00587129" w:rsidRPr="00863222" w:rsidRDefault="00587129"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4629B4A9" w14:textId="77777777" w:rsidR="00587129" w:rsidRDefault="00587129" w:rsidP="007C48C6">
      <w:pPr>
        <w:pStyle w:val="Textkrper"/>
        <w:rPr>
          <w:rFonts w:ascii="Arial" w:hAnsi="Arial" w:cs="Arial"/>
          <w:sz w:val="20"/>
        </w:rPr>
      </w:pPr>
    </w:p>
    <w:p w14:paraId="4EEB607A" w14:textId="77777777" w:rsidR="00587129" w:rsidRDefault="00587129" w:rsidP="005C5200">
      <w:pPr>
        <w:pStyle w:val="Textkrper"/>
        <w:rPr>
          <w:rFonts w:ascii="Arial" w:hAnsi="Arial" w:cs="Arial"/>
          <w:sz w:val="15"/>
          <w:szCs w:val="15"/>
        </w:rPr>
        <w:sectPr w:rsidR="00587129" w:rsidSect="00874F23">
          <w:footerReference w:type="default" r:id="rId11"/>
          <w:footnotePr>
            <w:pos w:val="beneathText"/>
          </w:footnotePr>
          <w:pgSz w:w="8390" w:h="11905"/>
          <w:pgMar w:top="1134" w:right="1134" w:bottom="1134" w:left="1134" w:header="720" w:footer="720" w:gutter="0"/>
          <w:pgNumType w:start="1"/>
          <w:cols w:space="720"/>
          <w:titlePg/>
          <w:docGrid w:linePitch="326"/>
        </w:sectPr>
      </w:pPr>
      <w:bookmarkStart w:id="0" w:name="_GoBack"/>
      <w:bookmarkEnd w:id="0"/>
    </w:p>
    <w:p w14:paraId="36E10E60" w14:textId="77777777" w:rsidR="00587129" w:rsidRDefault="00587129" w:rsidP="005C5200">
      <w:pPr>
        <w:pStyle w:val="Textkrper"/>
        <w:rPr>
          <w:rFonts w:ascii="Arial" w:hAnsi="Arial" w:cs="Arial"/>
          <w:sz w:val="15"/>
          <w:szCs w:val="15"/>
        </w:rPr>
      </w:pPr>
    </w:p>
    <w:sectPr w:rsidR="00587129" w:rsidSect="00874F23">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02812" w14:textId="77777777" w:rsidR="00874F23" w:rsidRDefault="00874F23" w:rsidP="00C11A3E">
      <w:pPr>
        <w:spacing w:after="0"/>
      </w:pPr>
      <w:r>
        <w:separator/>
      </w:r>
    </w:p>
  </w:endnote>
  <w:endnote w:type="continuationSeparator" w:id="0">
    <w:p w14:paraId="018BEEA3" w14:textId="77777777" w:rsidR="00874F23" w:rsidRDefault="00874F23"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512F" w14:textId="77777777" w:rsidR="00587129" w:rsidRPr="005C5200" w:rsidRDefault="00587129"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3D69D1">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B10B" w14:textId="77777777" w:rsidR="00CA665C" w:rsidRPr="005C5200" w:rsidRDefault="00CA665C"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9933CF">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B7902" w14:textId="77777777" w:rsidR="00874F23" w:rsidRDefault="00874F23" w:rsidP="00C11A3E">
      <w:pPr>
        <w:spacing w:after="0"/>
      </w:pPr>
      <w:r>
        <w:separator/>
      </w:r>
    </w:p>
  </w:footnote>
  <w:footnote w:type="continuationSeparator" w:id="0">
    <w:p w14:paraId="790A31CA" w14:textId="77777777" w:rsidR="00874F23" w:rsidRDefault="00874F23"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6C2828"/>
    <w:multiLevelType w:val="hybridMultilevel"/>
    <w:tmpl w:val="3EE0730E"/>
    <w:lvl w:ilvl="0" w:tplc="47F616C0">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20F35"/>
    <w:rsid w:val="000306AA"/>
    <w:rsid w:val="000407FB"/>
    <w:rsid w:val="0004670B"/>
    <w:rsid w:val="00050574"/>
    <w:rsid w:val="00067D3A"/>
    <w:rsid w:val="00075F0C"/>
    <w:rsid w:val="000837E0"/>
    <w:rsid w:val="00085376"/>
    <w:rsid w:val="00095342"/>
    <w:rsid w:val="000B278F"/>
    <w:rsid w:val="000B3EE8"/>
    <w:rsid w:val="000B3FC4"/>
    <w:rsid w:val="000B5FC6"/>
    <w:rsid w:val="000C3332"/>
    <w:rsid w:val="000C403A"/>
    <w:rsid w:val="000D53DC"/>
    <w:rsid w:val="000D61BE"/>
    <w:rsid w:val="000E1FA0"/>
    <w:rsid w:val="001004CD"/>
    <w:rsid w:val="00103483"/>
    <w:rsid w:val="00103C38"/>
    <w:rsid w:val="001077DB"/>
    <w:rsid w:val="0011064E"/>
    <w:rsid w:val="00111B78"/>
    <w:rsid w:val="00124E52"/>
    <w:rsid w:val="001358E9"/>
    <w:rsid w:val="00136743"/>
    <w:rsid w:val="0013686E"/>
    <w:rsid w:val="001455D8"/>
    <w:rsid w:val="00172AC7"/>
    <w:rsid w:val="00183537"/>
    <w:rsid w:val="001A5BC8"/>
    <w:rsid w:val="001B27A6"/>
    <w:rsid w:val="001D09C4"/>
    <w:rsid w:val="001E0132"/>
    <w:rsid w:val="001F32BE"/>
    <w:rsid w:val="00200EFC"/>
    <w:rsid w:val="002022CA"/>
    <w:rsid w:val="00207315"/>
    <w:rsid w:val="00210542"/>
    <w:rsid w:val="002224BA"/>
    <w:rsid w:val="00224350"/>
    <w:rsid w:val="002535BA"/>
    <w:rsid w:val="00263E25"/>
    <w:rsid w:val="002C43B1"/>
    <w:rsid w:val="002C4AE1"/>
    <w:rsid w:val="002D31D7"/>
    <w:rsid w:val="002E39A3"/>
    <w:rsid w:val="002E5FFB"/>
    <w:rsid w:val="002F473C"/>
    <w:rsid w:val="002F6618"/>
    <w:rsid w:val="00303E62"/>
    <w:rsid w:val="0030453A"/>
    <w:rsid w:val="00342BEE"/>
    <w:rsid w:val="003432AF"/>
    <w:rsid w:val="00366874"/>
    <w:rsid w:val="003913C4"/>
    <w:rsid w:val="00394EA5"/>
    <w:rsid w:val="00396D0B"/>
    <w:rsid w:val="003A1A11"/>
    <w:rsid w:val="003A64E9"/>
    <w:rsid w:val="003B4C60"/>
    <w:rsid w:val="003D69D1"/>
    <w:rsid w:val="003E1349"/>
    <w:rsid w:val="003F2DFD"/>
    <w:rsid w:val="003F3D57"/>
    <w:rsid w:val="0040227E"/>
    <w:rsid w:val="004035A4"/>
    <w:rsid w:val="00405508"/>
    <w:rsid w:val="00411B38"/>
    <w:rsid w:val="0042430D"/>
    <w:rsid w:val="00481A82"/>
    <w:rsid w:val="00484537"/>
    <w:rsid w:val="00492315"/>
    <w:rsid w:val="004A2C35"/>
    <w:rsid w:val="004A6C46"/>
    <w:rsid w:val="004B3EC0"/>
    <w:rsid w:val="004B4491"/>
    <w:rsid w:val="004C5570"/>
    <w:rsid w:val="004F2AE8"/>
    <w:rsid w:val="004F47A0"/>
    <w:rsid w:val="004F7950"/>
    <w:rsid w:val="00515928"/>
    <w:rsid w:val="0052350C"/>
    <w:rsid w:val="005510CA"/>
    <w:rsid w:val="00554030"/>
    <w:rsid w:val="00587129"/>
    <w:rsid w:val="00591EE0"/>
    <w:rsid w:val="005A3BC8"/>
    <w:rsid w:val="005B0B67"/>
    <w:rsid w:val="005B0C86"/>
    <w:rsid w:val="005C0E40"/>
    <w:rsid w:val="005C270C"/>
    <w:rsid w:val="005C5200"/>
    <w:rsid w:val="005E6FBC"/>
    <w:rsid w:val="005F069E"/>
    <w:rsid w:val="0062115B"/>
    <w:rsid w:val="006444B1"/>
    <w:rsid w:val="00644CCE"/>
    <w:rsid w:val="00652E42"/>
    <w:rsid w:val="00655F80"/>
    <w:rsid w:val="00670C19"/>
    <w:rsid w:val="00671BD3"/>
    <w:rsid w:val="00692173"/>
    <w:rsid w:val="00697848"/>
    <w:rsid w:val="006A1696"/>
    <w:rsid w:val="006B22CC"/>
    <w:rsid w:val="006B768D"/>
    <w:rsid w:val="006E4968"/>
    <w:rsid w:val="006F7CE1"/>
    <w:rsid w:val="00703A4C"/>
    <w:rsid w:val="0071581F"/>
    <w:rsid w:val="007174B4"/>
    <w:rsid w:val="00720D49"/>
    <w:rsid w:val="007234CE"/>
    <w:rsid w:val="00725BAC"/>
    <w:rsid w:val="00731552"/>
    <w:rsid w:val="00740275"/>
    <w:rsid w:val="00765990"/>
    <w:rsid w:val="00781FCD"/>
    <w:rsid w:val="0078583D"/>
    <w:rsid w:val="007877B8"/>
    <w:rsid w:val="00790931"/>
    <w:rsid w:val="00791616"/>
    <w:rsid w:val="007C1527"/>
    <w:rsid w:val="007C48C6"/>
    <w:rsid w:val="007D0408"/>
    <w:rsid w:val="007D34A5"/>
    <w:rsid w:val="00817033"/>
    <w:rsid w:val="00827736"/>
    <w:rsid w:val="00827DED"/>
    <w:rsid w:val="0083003E"/>
    <w:rsid w:val="00833FAE"/>
    <w:rsid w:val="00837007"/>
    <w:rsid w:val="00837E0E"/>
    <w:rsid w:val="0086701D"/>
    <w:rsid w:val="00867792"/>
    <w:rsid w:val="00874C18"/>
    <w:rsid w:val="00874F23"/>
    <w:rsid w:val="00875D42"/>
    <w:rsid w:val="008D3100"/>
    <w:rsid w:val="008F7B2E"/>
    <w:rsid w:val="009107E5"/>
    <w:rsid w:val="00923C5A"/>
    <w:rsid w:val="00930902"/>
    <w:rsid w:val="00931C45"/>
    <w:rsid w:val="00934EFD"/>
    <w:rsid w:val="00964319"/>
    <w:rsid w:val="00974B06"/>
    <w:rsid w:val="00975A4D"/>
    <w:rsid w:val="00976325"/>
    <w:rsid w:val="009925CE"/>
    <w:rsid w:val="009933CF"/>
    <w:rsid w:val="009B6D5D"/>
    <w:rsid w:val="009D1D6D"/>
    <w:rsid w:val="009D2E07"/>
    <w:rsid w:val="009D63B8"/>
    <w:rsid w:val="009F3529"/>
    <w:rsid w:val="009F6B16"/>
    <w:rsid w:val="00A2266C"/>
    <w:rsid w:val="00A422F8"/>
    <w:rsid w:val="00A42BE4"/>
    <w:rsid w:val="00A477FE"/>
    <w:rsid w:val="00A706DD"/>
    <w:rsid w:val="00A76882"/>
    <w:rsid w:val="00AA614A"/>
    <w:rsid w:val="00AB19D3"/>
    <w:rsid w:val="00AC28DA"/>
    <w:rsid w:val="00AD1205"/>
    <w:rsid w:val="00AD77E9"/>
    <w:rsid w:val="00AE093B"/>
    <w:rsid w:val="00B03A57"/>
    <w:rsid w:val="00B04034"/>
    <w:rsid w:val="00B20712"/>
    <w:rsid w:val="00B857D0"/>
    <w:rsid w:val="00B907D1"/>
    <w:rsid w:val="00BC0F44"/>
    <w:rsid w:val="00BD4B84"/>
    <w:rsid w:val="00BE6912"/>
    <w:rsid w:val="00C11A3E"/>
    <w:rsid w:val="00C40905"/>
    <w:rsid w:val="00C42419"/>
    <w:rsid w:val="00C5189C"/>
    <w:rsid w:val="00C55B57"/>
    <w:rsid w:val="00C77B29"/>
    <w:rsid w:val="00C92471"/>
    <w:rsid w:val="00CA3929"/>
    <w:rsid w:val="00CA665C"/>
    <w:rsid w:val="00CC0DA3"/>
    <w:rsid w:val="00CD1820"/>
    <w:rsid w:val="00CE05BE"/>
    <w:rsid w:val="00CE5D36"/>
    <w:rsid w:val="00CF35C9"/>
    <w:rsid w:val="00D07BB0"/>
    <w:rsid w:val="00D11D3E"/>
    <w:rsid w:val="00D149F7"/>
    <w:rsid w:val="00D30807"/>
    <w:rsid w:val="00D41208"/>
    <w:rsid w:val="00D7069A"/>
    <w:rsid w:val="00D7345F"/>
    <w:rsid w:val="00D84B29"/>
    <w:rsid w:val="00D93BDB"/>
    <w:rsid w:val="00DA71CA"/>
    <w:rsid w:val="00DB4620"/>
    <w:rsid w:val="00DB7036"/>
    <w:rsid w:val="00DC631A"/>
    <w:rsid w:val="00DD40DE"/>
    <w:rsid w:val="00DE7CC9"/>
    <w:rsid w:val="00DF1C73"/>
    <w:rsid w:val="00E002C1"/>
    <w:rsid w:val="00E04642"/>
    <w:rsid w:val="00E05195"/>
    <w:rsid w:val="00E103C6"/>
    <w:rsid w:val="00E153AF"/>
    <w:rsid w:val="00E233BE"/>
    <w:rsid w:val="00E25DED"/>
    <w:rsid w:val="00E3675E"/>
    <w:rsid w:val="00E540EF"/>
    <w:rsid w:val="00E661C9"/>
    <w:rsid w:val="00E76314"/>
    <w:rsid w:val="00E768A8"/>
    <w:rsid w:val="00E7736A"/>
    <w:rsid w:val="00EA2479"/>
    <w:rsid w:val="00EA6DA7"/>
    <w:rsid w:val="00EB0B45"/>
    <w:rsid w:val="00EC25E0"/>
    <w:rsid w:val="00EC7882"/>
    <w:rsid w:val="00ED095E"/>
    <w:rsid w:val="00ED501D"/>
    <w:rsid w:val="00EE3351"/>
    <w:rsid w:val="00EE58D0"/>
    <w:rsid w:val="00EE6161"/>
    <w:rsid w:val="00EE68AD"/>
    <w:rsid w:val="00F02A72"/>
    <w:rsid w:val="00F1004C"/>
    <w:rsid w:val="00F13758"/>
    <w:rsid w:val="00F259B7"/>
    <w:rsid w:val="00F307C8"/>
    <w:rsid w:val="00F3177D"/>
    <w:rsid w:val="00F45C00"/>
    <w:rsid w:val="00F61911"/>
    <w:rsid w:val="00F93A39"/>
    <w:rsid w:val="00FC4A1F"/>
    <w:rsid w:val="00FC4AAE"/>
    <w:rsid w:val="00FC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3F315A"/>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paragraph" w:styleId="Listenabsatz">
    <w:name w:val="List Paragraph"/>
    <w:basedOn w:val="Standard"/>
    <w:uiPriority w:val="34"/>
    <w:qFormat/>
    <w:rsid w:val="0042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1678</Words>
  <Characters>10572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4</cp:revision>
  <cp:lastPrinted>2006-09-16T13:32:00Z</cp:lastPrinted>
  <dcterms:created xsi:type="dcterms:W3CDTF">2024-03-14T08:50:00Z</dcterms:created>
  <dcterms:modified xsi:type="dcterms:W3CDTF">2024-04-16T12:49:00Z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2024-02-29T15:51:04Z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aa710157-11b4-4cbf-9692-971c826c0511</vt:lpwstr>
  </property>
  <property fmtid="{D5CDD505-2E9C-101B-9397-08002B2CF9AE}" pid="8" name="MSIP_Label_3ba795ab-15c1-4914-8920-a78e51f91a87_ContentBits">
    <vt:lpwstr>0</vt:lpwstr>
  </property>
</Properties>
</file>