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292" w:type="dxa"/>
        <w:tblLayout w:type="fixed"/>
        <w:tblCellMar>
          <w:left w:w="70" w:type="dxa"/>
          <w:right w:w="70" w:type="dxa"/>
        </w:tblCellMar>
        <w:tblLook w:val="0000" w:firstRow="0" w:lastRow="0" w:firstColumn="0" w:lastColumn="0" w:noHBand="0" w:noVBand="0"/>
      </w:tblPr>
      <w:tblGrid>
        <w:gridCol w:w="1630"/>
        <w:gridCol w:w="141"/>
        <w:gridCol w:w="1276"/>
        <w:gridCol w:w="3245"/>
      </w:tblGrid>
      <w:tr w:rsidR="0072108F" w:rsidRPr="005C5200" w14:paraId="5E5E0B75" w14:textId="77777777" w:rsidTr="005C5200">
        <w:tc>
          <w:tcPr>
            <w:tcW w:w="1630" w:type="dxa"/>
            <w:tcBorders>
              <w:right w:val="single" w:sz="4" w:space="0" w:color="auto"/>
            </w:tcBorders>
          </w:tcPr>
          <w:p w14:paraId="5D324C5A" w14:textId="77777777" w:rsidR="0072108F" w:rsidRPr="005C5200" w:rsidRDefault="0072108F" w:rsidP="007C48C6">
            <w:pPr>
              <w:snapToGrid w:val="0"/>
              <w:spacing w:before="60" w:after="60"/>
              <w:rPr>
                <w:rFonts w:ascii="Verdana" w:hAnsi="Verdana"/>
                <w:i/>
                <w:sz w:val="18"/>
                <w:szCs w:val="18"/>
              </w:rPr>
            </w:pPr>
            <w:r w:rsidRPr="005C5200">
              <w:rPr>
                <w:rFonts w:ascii="Verdana" w:hAnsi="Verdana"/>
                <w:i/>
                <w:sz w:val="16"/>
                <w:szCs w:val="18"/>
              </w:rPr>
              <w:t xml:space="preserve">Jahrgang </w:t>
            </w:r>
            <w:r>
              <w:rPr>
                <w:rFonts w:ascii="Verdana" w:hAnsi="Verdana"/>
                <w:i/>
                <w:sz w:val="16"/>
                <w:szCs w:val="18"/>
              </w:rPr>
              <w:t>23</w:t>
            </w:r>
            <w:r w:rsidRPr="005C5200">
              <w:rPr>
                <w:rFonts w:ascii="Verdana" w:hAnsi="Verdana"/>
                <w:i/>
                <w:sz w:val="16"/>
                <w:szCs w:val="18"/>
              </w:rPr>
              <w:t>/</w:t>
            </w:r>
            <w:r>
              <w:rPr>
                <w:rFonts w:ascii="Verdana" w:hAnsi="Verdana"/>
                <w:i/>
                <w:sz w:val="16"/>
                <w:szCs w:val="18"/>
              </w:rPr>
              <w:t xml:space="preserve">24 </w:t>
            </w:r>
            <w:r w:rsidRPr="005C5200">
              <w:rPr>
                <w:rFonts w:ascii="Verdana" w:hAnsi="Verdana"/>
                <w:i/>
                <w:sz w:val="16"/>
                <w:szCs w:val="18"/>
              </w:rPr>
              <w:t xml:space="preserve">Reihe </w:t>
            </w:r>
            <w:r>
              <w:rPr>
                <w:rFonts w:ascii="Verdana" w:hAnsi="Verdana"/>
                <w:i/>
                <w:sz w:val="16"/>
                <w:szCs w:val="18"/>
              </w:rPr>
              <w:t>VI</w:t>
            </w:r>
            <w:r w:rsidRPr="005C5200">
              <w:rPr>
                <w:rFonts w:ascii="Verdana" w:hAnsi="Verdana"/>
                <w:i/>
                <w:sz w:val="16"/>
                <w:szCs w:val="18"/>
              </w:rPr>
              <w:t xml:space="preserve"> – Nr. </w:t>
            </w:r>
            <w:r w:rsidRPr="00681109">
              <w:rPr>
                <w:rFonts w:ascii="Verdana" w:hAnsi="Verdana"/>
                <w:i/>
                <w:noProof/>
                <w:sz w:val="16"/>
                <w:szCs w:val="18"/>
              </w:rPr>
              <w:t>52</w:t>
            </w:r>
            <w:r w:rsidRPr="005C5200">
              <w:rPr>
                <w:rFonts w:ascii="Verdana" w:hAnsi="Verdana"/>
                <w:i/>
                <w:sz w:val="16"/>
                <w:szCs w:val="18"/>
              </w:rPr>
              <w:t xml:space="preserve"> </w:t>
            </w:r>
          </w:p>
        </w:tc>
        <w:tc>
          <w:tcPr>
            <w:tcW w:w="4662" w:type="dxa"/>
            <w:gridSpan w:val="3"/>
            <w:tcBorders>
              <w:left w:val="single" w:sz="4" w:space="0" w:color="auto"/>
            </w:tcBorders>
          </w:tcPr>
          <w:p w14:paraId="6DA7EDE3" w14:textId="77777777" w:rsidR="0072108F" w:rsidRPr="005C5200" w:rsidRDefault="0072108F">
            <w:pPr>
              <w:snapToGrid w:val="0"/>
              <w:spacing w:before="60" w:after="60"/>
              <w:jc w:val="right"/>
              <w:rPr>
                <w:rFonts w:ascii="Verdana" w:hAnsi="Verdana"/>
                <w:b/>
                <w:i/>
                <w:szCs w:val="18"/>
              </w:rPr>
            </w:pPr>
            <w:r w:rsidRPr="005C5200">
              <w:rPr>
                <w:rFonts w:ascii="Verdana" w:hAnsi="Verdana"/>
                <w:b/>
                <w:i/>
                <w:szCs w:val="18"/>
              </w:rPr>
              <w:t xml:space="preserve"> </w:t>
            </w:r>
            <w:r w:rsidRPr="00681109">
              <w:rPr>
                <w:rFonts w:ascii="Verdana" w:hAnsi="Verdana"/>
                <w:b/>
                <w:i/>
                <w:noProof/>
                <w:szCs w:val="18"/>
              </w:rPr>
              <w:t>11. Sonntag nach Trinitatis</w:t>
            </w:r>
            <w:r w:rsidRPr="005C5200">
              <w:rPr>
                <w:rFonts w:ascii="Verdana" w:hAnsi="Verdana"/>
                <w:b/>
                <w:i/>
                <w:szCs w:val="18"/>
              </w:rPr>
              <w:t xml:space="preserve"> (</w:t>
            </w:r>
            <w:r>
              <w:rPr>
                <w:rFonts w:ascii="Verdana" w:hAnsi="Verdana"/>
                <w:b/>
                <w:i/>
                <w:noProof/>
                <w:szCs w:val="18"/>
              </w:rPr>
              <w:t>11.08.2024</w:t>
            </w:r>
            <w:r w:rsidRPr="005C5200">
              <w:rPr>
                <w:rFonts w:ascii="Verdana" w:hAnsi="Verdana"/>
                <w:b/>
                <w:i/>
                <w:szCs w:val="18"/>
              </w:rPr>
              <w:t>)</w:t>
            </w:r>
          </w:p>
        </w:tc>
      </w:tr>
      <w:tr w:rsidR="0072108F" w:rsidRPr="005C5200" w14:paraId="365F93B5" w14:textId="77777777" w:rsidTr="005C5200">
        <w:tc>
          <w:tcPr>
            <w:tcW w:w="6292" w:type="dxa"/>
            <w:gridSpan w:val="4"/>
          </w:tcPr>
          <w:p w14:paraId="58EA7A38" w14:textId="77777777" w:rsidR="0072108F" w:rsidRPr="005C5200" w:rsidRDefault="0072108F">
            <w:pPr>
              <w:snapToGrid w:val="0"/>
              <w:spacing w:before="60" w:after="60"/>
              <w:jc w:val="center"/>
              <w:rPr>
                <w:rFonts w:ascii="Verdana" w:hAnsi="Verdana"/>
                <w:b/>
                <w:i/>
                <w:sz w:val="18"/>
                <w:szCs w:val="18"/>
              </w:rPr>
            </w:pPr>
            <w:r w:rsidRPr="005C5200">
              <w:rPr>
                <w:rFonts w:ascii="Verdana" w:hAnsi="Verdana"/>
                <w:b/>
                <w:i/>
                <w:sz w:val="56"/>
                <w:szCs w:val="18"/>
              </w:rPr>
              <w:t>Predigtvorschlag</w:t>
            </w:r>
          </w:p>
        </w:tc>
      </w:tr>
      <w:tr w:rsidR="0072108F" w:rsidRPr="005C5200" w14:paraId="346F7E0D" w14:textId="77777777" w:rsidTr="005C5200">
        <w:tc>
          <w:tcPr>
            <w:tcW w:w="1771" w:type="dxa"/>
            <w:gridSpan w:val="2"/>
            <w:tcBorders>
              <w:bottom w:val="single" w:sz="4" w:space="0" w:color="auto"/>
              <w:right w:val="single" w:sz="4" w:space="0" w:color="auto"/>
            </w:tcBorders>
          </w:tcPr>
          <w:p w14:paraId="0BB246AC" w14:textId="77777777" w:rsidR="0072108F" w:rsidRPr="005C5200" w:rsidRDefault="0072108F">
            <w:pPr>
              <w:snapToGrid w:val="0"/>
              <w:spacing w:before="60" w:after="60"/>
              <w:rPr>
                <w:rFonts w:ascii="Verdana" w:hAnsi="Verdana"/>
                <w:b/>
                <w:sz w:val="18"/>
                <w:szCs w:val="18"/>
              </w:rPr>
            </w:pPr>
          </w:p>
        </w:tc>
        <w:tc>
          <w:tcPr>
            <w:tcW w:w="4521" w:type="dxa"/>
            <w:gridSpan w:val="2"/>
            <w:tcBorders>
              <w:left w:val="single" w:sz="4" w:space="0" w:color="auto"/>
              <w:bottom w:val="single" w:sz="4" w:space="0" w:color="auto"/>
            </w:tcBorders>
          </w:tcPr>
          <w:p w14:paraId="514DE5A3" w14:textId="77777777" w:rsidR="0072108F" w:rsidRPr="00D149F7" w:rsidRDefault="0072108F" w:rsidP="009F3529">
            <w:pPr>
              <w:snapToGrid w:val="0"/>
              <w:spacing w:before="60" w:after="60"/>
              <w:rPr>
                <w:rFonts w:ascii="Verdana" w:hAnsi="Verdana"/>
                <w:b/>
                <w:i/>
                <w:sz w:val="32"/>
                <w:szCs w:val="32"/>
              </w:rPr>
            </w:pPr>
            <w:r w:rsidRPr="00681109">
              <w:rPr>
                <w:rFonts w:ascii="Verdana" w:hAnsi="Verdana"/>
                <w:b/>
                <w:i/>
                <w:noProof/>
                <w:sz w:val="32"/>
                <w:szCs w:val="32"/>
              </w:rPr>
              <w:t>Galater 2, 16 - 21</w:t>
            </w:r>
            <w:r w:rsidRPr="00D149F7">
              <w:rPr>
                <w:rFonts w:ascii="Verdana" w:hAnsi="Verdana"/>
                <w:b/>
                <w:i/>
                <w:sz w:val="32"/>
                <w:szCs w:val="32"/>
              </w:rPr>
              <w:t xml:space="preserve"> </w:t>
            </w:r>
          </w:p>
        </w:tc>
      </w:tr>
      <w:tr w:rsidR="0072108F" w:rsidRPr="005C5200" w14:paraId="15889419" w14:textId="77777777" w:rsidTr="005C5200">
        <w:tc>
          <w:tcPr>
            <w:tcW w:w="1771" w:type="dxa"/>
            <w:gridSpan w:val="2"/>
            <w:tcBorders>
              <w:top w:val="single" w:sz="4" w:space="0" w:color="auto"/>
              <w:right w:val="single" w:sz="4" w:space="0" w:color="auto"/>
            </w:tcBorders>
          </w:tcPr>
          <w:p w14:paraId="3443786A" w14:textId="77777777" w:rsidR="0072108F" w:rsidRPr="005C5200" w:rsidRDefault="0072108F">
            <w:pPr>
              <w:snapToGrid w:val="0"/>
              <w:spacing w:before="60" w:after="60"/>
              <w:rPr>
                <w:rFonts w:ascii="Verdana" w:hAnsi="Verdana"/>
                <w:b/>
                <w:sz w:val="18"/>
                <w:szCs w:val="18"/>
              </w:rPr>
            </w:pPr>
          </w:p>
        </w:tc>
        <w:tc>
          <w:tcPr>
            <w:tcW w:w="4521" w:type="dxa"/>
            <w:gridSpan w:val="2"/>
            <w:tcBorders>
              <w:left w:val="single" w:sz="4" w:space="0" w:color="auto"/>
            </w:tcBorders>
          </w:tcPr>
          <w:p w14:paraId="1B6F3D1F" w14:textId="77777777" w:rsidR="0072108F" w:rsidRPr="005C5200" w:rsidRDefault="0072108F">
            <w:pPr>
              <w:snapToGrid w:val="0"/>
              <w:spacing w:before="60" w:after="60"/>
              <w:ind w:left="113"/>
              <w:rPr>
                <w:rFonts w:ascii="Verdana" w:hAnsi="Verdana"/>
                <w:sz w:val="18"/>
                <w:szCs w:val="18"/>
              </w:rPr>
            </w:pPr>
          </w:p>
        </w:tc>
      </w:tr>
      <w:tr w:rsidR="0072108F" w:rsidRPr="005C5200" w14:paraId="47076267" w14:textId="77777777" w:rsidTr="005C5200">
        <w:tc>
          <w:tcPr>
            <w:tcW w:w="1771" w:type="dxa"/>
            <w:gridSpan w:val="2"/>
            <w:tcBorders>
              <w:right w:val="single" w:sz="4" w:space="0" w:color="auto"/>
            </w:tcBorders>
          </w:tcPr>
          <w:p w14:paraId="33A641A6" w14:textId="77777777" w:rsidR="0072108F" w:rsidRPr="005C5200" w:rsidRDefault="0072108F">
            <w:pPr>
              <w:snapToGrid w:val="0"/>
              <w:spacing w:before="60" w:after="60"/>
              <w:rPr>
                <w:rFonts w:ascii="Verdana" w:hAnsi="Verdana"/>
                <w:b/>
                <w:sz w:val="18"/>
                <w:szCs w:val="18"/>
              </w:rPr>
            </w:pPr>
            <w:r w:rsidRPr="005C5200">
              <w:rPr>
                <w:rFonts w:ascii="Verdana" w:hAnsi="Verdana"/>
                <w:b/>
                <w:sz w:val="18"/>
                <w:szCs w:val="18"/>
              </w:rPr>
              <w:t>Wochenspruch:</w:t>
            </w:r>
          </w:p>
          <w:p w14:paraId="0C314A7C" w14:textId="77777777" w:rsidR="0072108F" w:rsidRPr="005C5200" w:rsidRDefault="0072108F">
            <w:pPr>
              <w:spacing w:before="60" w:after="60"/>
              <w:rPr>
                <w:rFonts w:ascii="Verdana" w:hAnsi="Verdana"/>
                <w:b/>
                <w:sz w:val="18"/>
                <w:szCs w:val="18"/>
              </w:rPr>
            </w:pPr>
          </w:p>
        </w:tc>
        <w:tc>
          <w:tcPr>
            <w:tcW w:w="4521" w:type="dxa"/>
            <w:gridSpan w:val="2"/>
            <w:tcBorders>
              <w:left w:val="single" w:sz="4" w:space="0" w:color="auto"/>
            </w:tcBorders>
          </w:tcPr>
          <w:p w14:paraId="5A032DF8" w14:textId="77777777" w:rsidR="0072108F" w:rsidRPr="005C5200" w:rsidRDefault="0072108F">
            <w:pPr>
              <w:spacing w:before="60" w:after="60"/>
              <w:ind w:left="113"/>
              <w:rPr>
                <w:rFonts w:ascii="Verdana" w:hAnsi="Verdana"/>
                <w:sz w:val="18"/>
                <w:szCs w:val="18"/>
              </w:rPr>
            </w:pPr>
            <w:r w:rsidRPr="00681109">
              <w:rPr>
                <w:rFonts w:ascii="Verdana" w:hAnsi="Verdana"/>
                <w:noProof/>
                <w:sz w:val="18"/>
                <w:szCs w:val="18"/>
              </w:rPr>
              <w:t>"Gott widersteht den Hochmütigen, aber den Demütigen gibt er Gnade."  (1. Petrus 5, 5)</w:t>
            </w:r>
          </w:p>
        </w:tc>
      </w:tr>
      <w:tr w:rsidR="0072108F" w:rsidRPr="005C5200" w14:paraId="37ACA312" w14:textId="77777777" w:rsidTr="005C5200">
        <w:tc>
          <w:tcPr>
            <w:tcW w:w="1771" w:type="dxa"/>
            <w:gridSpan w:val="2"/>
            <w:tcBorders>
              <w:right w:val="single" w:sz="4" w:space="0" w:color="auto"/>
            </w:tcBorders>
          </w:tcPr>
          <w:p w14:paraId="0156E50F" w14:textId="77777777" w:rsidR="0072108F" w:rsidRPr="005C5200" w:rsidRDefault="0072108F">
            <w:pPr>
              <w:snapToGrid w:val="0"/>
              <w:spacing w:before="60" w:after="60"/>
              <w:rPr>
                <w:rFonts w:ascii="Verdana" w:hAnsi="Verdana"/>
                <w:b/>
                <w:sz w:val="18"/>
                <w:szCs w:val="18"/>
              </w:rPr>
            </w:pPr>
            <w:r w:rsidRPr="005C5200">
              <w:rPr>
                <w:rFonts w:ascii="Verdana" w:hAnsi="Verdana"/>
                <w:b/>
                <w:sz w:val="18"/>
                <w:szCs w:val="18"/>
              </w:rPr>
              <w:t>Psalm:</w:t>
            </w:r>
          </w:p>
        </w:tc>
        <w:tc>
          <w:tcPr>
            <w:tcW w:w="4521" w:type="dxa"/>
            <w:gridSpan w:val="2"/>
            <w:tcBorders>
              <w:left w:val="single" w:sz="4" w:space="0" w:color="auto"/>
            </w:tcBorders>
          </w:tcPr>
          <w:p w14:paraId="7D9E298B" w14:textId="77777777" w:rsidR="0072108F" w:rsidRPr="005C5200" w:rsidRDefault="0072108F">
            <w:pPr>
              <w:snapToGrid w:val="0"/>
              <w:spacing w:before="60" w:after="60"/>
              <w:ind w:left="113"/>
              <w:rPr>
                <w:rFonts w:ascii="Verdana" w:hAnsi="Verdana"/>
                <w:sz w:val="18"/>
                <w:szCs w:val="18"/>
              </w:rPr>
            </w:pPr>
            <w:r w:rsidRPr="00681109">
              <w:rPr>
                <w:rFonts w:ascii="Verdana" w:hAnsi="Verdana"/>
                <w:noProof/>
                <w:sz w:val="18"/>
                <w:szCs w:val="18"/>
              </w:rPr>
              <w:t>145, 1 - 2.14.17 - 21</w:t>
            </w:r>
          </w:p>
        </w:tc>
      </w:tr>
      <w:tr w:rsidR="0072108F" w:rsidRPr="005C5200" w14:paraId="30C53411" w14:textId="77777777" w:rsidTr="005C5200">
        <w:tc>
          <w:tcPr>
            <w:tcW w:w="1771" w:type="dxa"/>
            <w:gridSpan w:val="2"/>
            <w:tcBorders>
              <w:right w:val="single" w:sz="4" w:space="0" w:color="auto"/>
            </w:tcBorders>
          </w:tcPr>
          <w:p w14:paraId="74F8CC5E" w14:textId="77777777" w:rsidR="0072108F" w:rsidRPr="005C5200" w:rsidRDefault="0072108F">
            <w:pPr>
              <w:snapToGrid w:val="0"/>
              <w:spacing w:before="60" w:after="60"/>
              <w:rPr>
                <w:rFonts w:ascii="Verdana" w:hAnsi="Verdana"/>
                <w:sz w:val="18"/>
                <w:szCs w:val="18"/>
              </w:rPr>
            </w:pPr>
          </w:p>
        </w:tc>
        <w:tc>
          <w:tcPr>
            <w:tcW w:w="4521" w:type="dxa"/>
            <w:gridSpan w:val="2"/>
            <w:tcBorders>
              <w:left w:val="single" w:sz="4" w:space="0" w:color="auto"/>
            </w:tcBorders>
          </w:tcPr>
          <w:p w14:paraId="07C52265" w14:textId="77777777" w:rsidR="0072108F" w:rsidRPr="005C5200" w:rsidRDefault="0072108F">
            <w:pPr>
              <w:snapToGrid w:val="0"/>
              <w:spacing w:before="60" w:after="60"/>
              <w:ind w:left="113"/>
              <w:rPr>
                <w:rFonts w:ascii="Verdana" w:hAnsi="Verdana"/>
                <w:sz w:val="18"/>
                <w:szCs w:val="18"/>
              </w:rPr>
            </w:pPr>
          </w:p>
        </w:tc>
      </w:tr>
      <w:tr w:rsidR="0072108F" w:rsidRPr="005C5200" w14:paraId="3A9A0EFC" w14:textId="77777777" w:rsidTr="005C5200">
        <w:tc>
          <w:tcPr>
            <w:tcW w:w="1771" w:type="dxa"/>
            <w:gridSpan w:val="2"/>
            <w:tcBorders>
              <w:right w:val="single" w:sz="4" w:space="0" w:color="auto"/>
            </w:tcBorders>
          </w:tcPr>
          <w:p w14:paraId="186B2C92" w14:textId="77777777" w:rsidR="0072108F" w:rsidRPr="005C5200" w:rsidRDefault="0072108F">
            <w:pPr>
              <w:snapToGrid w:val="0"/>
              <w:spacing w:before="60" w:after="60"/>
              <w:rPr>
                <w:rFonts w:ascii="Verdana" w:hAnsi="Verdana"/>
                <w:b/>
                <w:sz w:val="18"/>
                <w:szCs w:val="18"/>
              </w:rPr>
            </w:pPr>
            <w:r>
              <w:rPr>
                <w:rFonts w:ascii="Verdana" w:hAnsi="Verdana"/>
                <w:b/>
                <w:sz w:val="18"/>
                <w:szCs w:val="18"/>
              </w:rPr>
              <w:t>Predigtreihen</w:t>
            </w:r>
          </w:p>
        </w:tc>
        <w:tc>
          <w:tcPr>
            <w:tcW w:w="4521" w:type="dxa"/>
            <w:gridSpan w:val="2"/>
            <w:tcBorders>
              <w:left w:val="single" w:sz="4" w:space="0" w:color="auto"/>
            </w:tcBorders>
          </w:tcPr>
          <w:p w14:paraId="62999FF3" w14:textId="77777777" w:rsidR="0072108F" w:rsidRPr="005C5200" w:rsidRDefault="0072108F">
            <w:pPr>
              <w:snapToGrid w:val="0"/>
              <w:spacing w:before="60" w:after="60"/>
              <w:ind w:left="113"/>
              <w:rPr>
                <w:rFonts w:ascii="Verdana" w:hAnsi="Verdana"/>
                <w:sz w:val="18"/>
                <w:szCs w:val="18"/>
              </w:rPr>
            </w:pPr>
          </w:p>
        </w:tc>
      </w:tr>
      <w:tr w:rsidR="0072108F" w:rsidRPr="005C5200" w14:paraId="70C5B479" w14:textId="77777777" w:rsidTr="005C5200">
        <w:tc>
          <w:tcPr>
            <w:tcW w:w="1771" w:type="dxa"/>
            <w:gridSpan w:val="2"/>
            <w:tcBorders>
              <w:right w:val="single" w:sz="4" w:space="0" w:color="auto"/>
            </w:tcBorders>
          </w:tcPr>
          <w:p w14:paraId="433DADFE" w14:textId="77777777" w:rsidR="0072108F" w:rsidRPr="005C5200" w:rsidRDefault="0072108F" w:rsidP="007C48C6">
            <w:pPr>
              <w:snapToGrid w:val="0"/>
              <w:spacing w:before="60" w:after="60"/>
              <w:rPr>
                <w:rFonts w:ascii="Verdana" w:hAnsi="Verdana"/>
                <w:sz w:val="18"/>
                <w:szCs w:val="18"/>
              </w:rPr>
            </w:pPr>
            <w:r>
              <w:rPr>
                <w:rFonts w:ascii="Verdana" w:hAnsi="Verdana"/>
                <w:sz w:val="18"/>
                <w:szCs w:val="18"/>
              </w:rPr>
              <w:t>Reihe I</w:t>
            </w:r>
            <w:r w:rsidRPr="005C5200">
              <w:rPr>
                <w:rFonts w:ascii="Verdana" w:hAnsi="Verdana"/>
                <w:sz w:val="18"/>
                <w:szCs w:val="18"/>
              </w:rPr>
              <w:t>:</w:t>
            </w:r>
          </w:p>
        </w:tc>
        <w:tc>
          <w:tcPr>
            <w:tcW w:w="4521" w:type="dxa"/>
            <w:gridSpan w:val="2"/>
            <w:tcBorders>
              <w:left w:val="single" w:sz="4" w:space="0" w:color="auto"/>
            </w:tcBorders>
          </w:tcPr>
          <w:p w14:paraId="3048B7F3" w14:textId="77777777" w:rsidR="0072108F" w:rsidRPr="005C5200" w:rsidRDefault="0072108F" w:rsidP="007C48C6">
            <w:pPr>
              <w:snapToGrid w:val="0"/>
              <w:spacing w:before="60" w:after="60"/>
              <w:ind w:left="113"/>
              <w:rPr>
                <w:rFonts w:ascii="Verdana" w:hAnsi="Verdana"/>
                <w:sz w:val="18"/>
                <w:szCs w:val="18"/>
              </w:rPr>
            </w:pPr>
            <w:r w:rsidRPr="00681109">
              <w:rPr>
                <w:rFonts w:ascii="Verdana" w:hAnsi="Verdana"/>
                <w:noProof/>
                <w:sz w:val="18"/>
                <w:szCs w:val="18"/>
              </w:rPr>
              <w:t>Hiob 23</w:t>
            </w:r>
          </w:p>
        </w:tc>
      </w:tr>
      <w:tr w:rsidR="0072108F" w:rsidRPr="005C5200" w14:paraId="20BEEA78" w14:textId="77777777" w:rsidTr="005C5200">
        <w:tc>
          <w:tcPr>
            <w:tcW w:w="1771" w:type="dxa"/>
            <w:gridSpan w:val="2"/>
            <w:tcBorders>
              <w:right w:val="single" w:sz="4" w:space="0" w:color="auto"/>
            </w:tcBorders>
          </w:tcPr>
          <w:p w14:paraId="6BA985EF" w14:textId="77777777" w:rsidR="0072108F" w:rsidRPr="005C5200" w:rsidRDefault="0072108F" w:rsidP="007C48C6">
            <w:pPr>
              <w:snapToGrid w:val="0"/>
              <w:spacing w:before="60" w:after="60"/>
              <w:rPr>
                <w:rFonts w:ascii="Verdana" w:hAnsi="Verdana"/>
                <w:sz w:val="18"/>
                <w:szCs w:val="18"/>
              </w:rPr>
            </w:pPr>
            <w:r>
              <w:rPr>
                <w:rFonts w:ascii="Verdana" w:hAnsi="Verdana"/>
                <w:sz w:val="18"/>
                <w:szCs w:val="18"/>
              </w:rPr>
              <w:t>Reihe II</w:t>
            </w:r>
            <w:r w:rsidRPr="005C5200">
              <w:rPr>
                <w:rFonts w:ascii="Verdana" w:hAnsi="Verdana"/>
                <w:sz w:val="18"/>
                <w:szCs w:val="18"/>
              </w:rPr>
              <w:t>:</w:t>
            </w:r>
          </w:p>
        </w:tc>
        <w:tc>
          <w:tcPr>
            <w:tcW w:w="4521" w:type="dxa"/>
            <w:gridSpan w:val="2"/>
            <w:tcBorders>
              <w:left w:val="single" w:sz="4" w:space="0" w:color="auto"/>
            </w:tcBorders>
          </w:tcPr>
          <w:p w14:paraId="618404F4" w14:textId="77777777" w:rsidR="0072108F" w:rsidRPr="005C5200" w:rsidRDefault="0072108F" w:rsidP="007C48C6">
            <w:pPr>
              <w:snapToGrid w:val="0"/>
              <w:spacing w:before="60" w:after="60"/>
              <w:ind w:left="113"/>
              <w:rPr>
                <w:rFonts w:ascii="Verdana" w:hAnsi="Verdana"/>
                <w:sz w:val="18"/>
                <w:szCs w:val="18"/>
              </w:rPr>
            </w:pPr>
            <w:r w:rsidRPr="00681109">
              <w:rPr>
                <w:rFonts w:ascii="Verdana" w:hAnsi="Verdana"/>
                <w:noProof/>
                <w:sz w:val="18"/>
                <w:szCs w:val="18"/>
              </w:rPr>
              <w:t>Lukas 18, 9 - 14</w:t>
            </w:r>
          </w:p>
        </w:tc>
      </w:tr>
      <w:tr w:rsidR="0072108F" w:rsidRPr="005C5200" w14:paraId="4ACACC72" w14:textId="77777777" w:rsidTr="005C5200">
        <w:tc>
          <w:tcPr>
            <w:tcW w:w="1771" w:type="dxa"/>
            <w:gridSpan w:val="2"/>
            <w:tcBorders>
              <w:right w:val="single" w:sz="4" w:space="0" w:color="auto"/>
            </w:tcBorders>
          </w:tcPr>
          <w:p w14:paraId="5735D1AA" w14:textId="77777777" w:rsidR="0072108F" w:rsidRPr="005C5200" w:rsidRDefault="0072108F" w:rsidP="007C48C6">
            <w:pPr>
              <w:snapToGrid w:val="0"/>
              <w:spacing w:before="60" w:after="60"/>
              <w:rPr>
                <w:rFonts w:ascii="Verdana" w:hAnsi="Verdana"/>
                <w:sz w:val="18"/>
                <w:szCs w:val="18"/>
              </w:rPr>
            </w:pPr>
            <w:r>
              <w:rPr>
                <w:rFonts w:ascii="Verdana" w:hAnsi="Verdana"/>
                <w:sz w:val="18"/>
                <w:szCs w:val="18"/>
              </w:rPr>
              <w:t>Reihe III</w:t>
            </w:r>
            <w:r w:rsidRPr="005C5200">
              <w:rPr>
                <w:rFonts w:ascii="Verdana" w:hAnsi="Verdana"/>
                <w:sz w:val="18"/>
                <w:szCs w:val="18"/>
              </w:rPr>
              <w:t>:</w:t>
            </w:r>
          </w:p>
        </w:tc>
        <w:tc>
          <w:tcPr>
            <w:tcW w:w="4521" w:type="dxa"/>
            <w:gridSpan w:val="2"/>
            <w:tcBorders>
              <w:left w:val="single" w:sz="4" w:space="0" w:color="auto"/>
            </w:tcBorders>
          </w:tcPr>
          <w:p w14:paraId="46B938F4" w14:textId="77777777" w:rsidR="0072108F" w:rsidRPr="005C5200" w:rsidRDefault="0072108F" w:rsidP="007C48C6">
            <w:pPr>
              <w:snapToGrid w:val="0"/>
              <w:spacing w:before="60" w:after="60"/>
              <w:ind w:left="113"/>
              <w:rPr>
                <w:rFonts w:ascii="Verdana" w:hAnsi="Verdana"/>
                <w:sz w:val="18"/>
                <w:szCs w:val="18"/>
              </w:rPr>
            </w:pPr>
            <w:r w:rsidRPr="00681109">
              <w:rPr>
                <w:rFonts w:ascii="Verdana" w:hAnsi="Verdana"/>
                <w:noProof/>
                <w:sz w:val="18"/>
                <w:szCs w:val="18"/>
              </w:rPr>
              <w:t>Epheser 2, 4 - 10</w:t>
            </w:r>
          </w:p>
        </w:tc>
      </w:tr>
      <w:tr w:rsidR="0072108F" w:rsidRPr="005C5200" w14:paraId="7A19CAF8" w14:textId="77777777" w:rsidTr="005C5200">
        <w:tc>
          <w:tcPr>
            <w:tcW w:w="1771" w:type="dxa"/>
            <w:gridSpan w:val="2"/>
            <w:tcBorders>
              <w:right w:val="single" w:sz="4" w:space="0" w:color="auto"/>
            </w:tcBorders>
          </w:tcPr>
          <w:p w14:paraId="61120927" w14:textId="77777777" w:rsidR="0072108F" w:rsidRPr="005C5200" w:rsidRDefault="0072108F" w:rsidP="007C48C6">
            <w:pPr>
              <w:snapToGrid w:val="0"/>
              <w:spacing w:before="60" w:after="60"/>
              <w:rPr>
                <w:rFonts w:ascii="Verdana" w:hAnsi="Verdana"/>
                <w:sz w:val="18"/>
                <w:szCs w:val="18"/>
              </w:rPr>
            </w:pPr>
            <w:r>
              <w:rPr>
                <w:rFonts w:ascii="Verdana" w:hAnsi="Verdana"/>
                <w:sz w:val="18"/>
                <w:szCs w:val="18"/>
              </w:rPr>
              <w:t>Reihe IV:</w:t>
            </w:r>
          </w:p>
        </w:tc>
        <w:tc>
          <w:tcPr>
            <w:tcW w:w="4521" w:type="dxa"/>
            <w:gridSpan w:val="2"/>
            <w:tcBorders>
              <w:left w:val="single" w:sz="4" w:space="0" w:color="auto"/>
            </w:tcBorders>
          </w:tcPr>
          <w:p w14:paraId="0BF611E9" w14:textId="77777777" w:rsidR="0072108F" w:rsidRPr="005C5200" w:rsidRDefault="0072108F" w:rsidP="007C48C6">
            <w:pPr>
              <w:snapToGrid w:val="0"/>
              <w:spacing w:before="60" w:after="60"/>
              <w:ind w:left="113"/>
              <w:rPr>
                <w:rFonts w:ascii="Verdana" w:hAnsi="Verdana"/>
                <w:sz w:val="18"/>
                <w:szCs w:val="18"/>
              </w:rPr>
            </w:pPr>
            <w:r w:rsidRPr="00681109">
              <w:rPr>
                <w:rFonts w:ascii="Verdana" w:hAnsi="Verdana"/>
                <w:noProof/>
                <w:sz w:val="18"/>
                <w:szCs w:val="18"/>
              </w:rPr>
              <w:t>2. Samuel 12, 1 - 10.13 - 15 a</w:t>
            </w:r>
          </w:p>
        </w:tc>
      </w:tr>
      <w:tr w:rsidR="0072108F" w:rsidRPr="005C5200" w14:paraId="3752CACD" w14:textId="77777777" w:rsidTr="005C5200">
        <w:tc>
          <w:tcPr>
            <w:tcW w:w="1771" w:type="dxa"/>
            <w:gridSpan w:val="2"/>
            <w:tcBorders>
              <w:right w:val="single" w:sz="4" w:space="0" w:color="auto"/>
            </w:tcBorders>
          </w:tcPr>
          <w:p w14:paraId="4A8C7631" w14:textId="77777777" w:rsidR="0072108F" w:rsidRPr="005C5200" w:rsidRDefault="0072108F" w:rsidP="007C48C6">
            <w:pPr>
              <w:snapToGrid w:val="0"/>
              <w:spacing w:before="60" w:after="60"/>
              <w:rPr>
                <w:rFonts w:ascii="Verdana" w:hAnsi="Verdana"/>
                <w:sz w:val="18"/>
                <w:szCs w:val="18"/>
              </w:rPr>
            </w:pPr>
            <w:r>
              <w:rPr>
                <w:rFonts w:ascii="Verdana" w:hAnsi="Verdana"/>
                <w:sz w:val="18"/>
                <w:szCs w:val="18"/>
              </w:rPr>
              <w:t>Reihe V:</w:t>
            </w:r>
          </w:p>
        </w:tc>
        <w:tc>
          <w:tcPr>
            <w:tcW w:w="4521" w:type="dxa"/>
            <w:gridSpan w:val="2"/>
            <w:tcBorders>
              <w:left w:val="single" w:sz="4" w:space="0" w:color="auto"/>
            </w:tcBorders>
          </w:tcPr>
          <w:p w14:paraId="099F1770" w14:textId="77777777" w:rsidR="0072108F" w:rsidRPr="005C5200" w:rsidRDefault="0072108F" w:rsidP="007C48C6">
            <w:pPr>
              <w:snapToGrid w:val="0"/>
              <w:spacing w:before="60" w:after="60"/>
              <w:ind w:left="113"/>
              <w:rPr>
                <w:rFonts w:ascii="Verdana" w:hAnsi="Verdana"/>
                <w:sz w:val="18"/>
                <w:szCs w:val="18"/>
              </w:rPr>
            </w:pPr>
            <w:r w:rsidRPr="00681109">
              <w:rPr>
                <w:rFonts w:ascii="Verdana" w:hAnsi="Verdana"/>
                <w:noProof/>
                <w:sz w:val="18"/>
                <w:szCs w:val="18"/>
              </w:rPr>
              <w:t>Lukas 7, 36 - 50</w:t>
            </w:r>
          </w:p>
        </w:tc>
      </w:tr>
      <w:tr w:rsidR="0072108F" w:rsidRPr="005C5200" w14:paraId="52528DF7" w14:textId="77777777" w:rsidTr="005C5200">
        <w:tc>
          <w:tcPr>
            <w:tcW w:w="1771" w:type="dxa"/>
            <w:gridSpan w:val="2"/>
            <w:tcBorders>
              <w:right w:val="single" w:sz="4" w:space="0" w:color="auto"/>
            </w:tcBorders>
          </w:tcPr>
          <w:p w14:paraId="7E3AED44" w14:textId="77777777" w:rsidR="0072108F" w:rsidRPr="005C5200" w:rsidRDefault="0072108F" w:rsidP="007C48C6">
            <w:pPr>
              <w:snapToGrid w:val="0"/>
              <w:spacing w:before="60" w:after="60"/>
              <w:rPr>
                <w:rFonts w:ascii="Verdana" w:hAnsi="Verdana"/>
                <w:sz w:val="18"/>
                <w:szCs w:val="18"/>
              </w:rPr>
            </w:pPr>
            <w:r>
              <w:rPr>
                <w:rFonts w:ascii="Verdana" w:hAnsi="Verdana"/>
                <w:sz w:val="18"/>
                <w:szCs w:val="18"/>
              </w:rPr>
              <w:t>Reihe VI</w:t>
            </w:r>
          </w:p>
        </w:tc>
        <w:tc>
          <w:tcPr>
            <w:tcW w:w="4521" w:type="dxa"/>
            <w:gridSpan w:val="2"/>
            <w:tcBorders>
              <w:left w:val="single" w:sz="4" w:space="0" w:color="auto"/>
            </w:tcBorders>
          </w:tcPr>
          <w:p w14:paraId="35AD3EE4" w14:textId="77777777" w:rsidR="0072108F" w:rsidRPr="005C5200" w:rsidRDefault="0072108F" w:rsidP="007C48C6">
            <w:pPr>
              <w:snapToGrid w:val="0"/>
              <w:spacing w:before="60" w:after="60"/>
              <w:ind w:left="113"/>
              <w:rPr>
                <w:rFonts w:ascii="Verdana" w:hAnsi="Verdana"/>
                <w:sz w:val="18"/>
                <w:szCs w:val="18"/>
              </w:rPr>
            </w:pPr>
            <w:r w:rsidRPr="00681109">
              <w:rPr>
                <w:rFonts w:ascii="Verdana" w:hAnsi="Verdana"/>
                <w:noProof/>
                <w:sz w:val="18"/>
                <w:szCs w:val="18"/>
              </w:rPr>
              <w:t>Galater 2, 16 - 21</w:t>
            </w:r>
          </w:p>
        </w:tc>
      </w:tr>
      <w:tr w:rsidR="0072108F" w:rsidRPr="005C5200" w14:paraId="4E2E51DC" w14:textId="77777777" w:rsidTr="005C5200">
        <w:tc>
          <w:tcPr>
            <w:tcW w:w="1771" w:type="dxa"/>
            <w:gridSpan w:val="2"/>
            <w:tcBorders>
              <w:right w:val="single" w:sz="4" w:space="0" w:color="auto"/>
            </w:tcBorders>
          </w:tcPr>
          <w:p w14:paraId="441D0E1A" w14:textId="77777777" w:rsidR="0072108F" w:rsidRPr="005C5200" w:rsidRDefault="0072108F">
            <w:pPr>
              <w:snapToGrid w:val="0"/>
              <w:spacing w:before="60" w:after="60"/>
              <w:rPr>
                <w:rFonts w:ascii="Verdana" w:hAnsi="Verdana"/>
                <w:sz w:val="18"/>
                <w:szCs w:val="18"/>
              </w:rPr>
            </w:pPr>
          </w:p>
        </w:tc>
        <w:tc>
          <w:tcPr>
            <w:tcW w:w="4521" w:type="dxa"/>
            <w:gridSpan w:val="2"/>
            <w:tcBorders>
              <w:left w:val="single" w:sz="4" w:space="0" w:color="auto"/>
            </w:tcBorders>
          </w:tcPr>
          <w:p w14:paraId="29B2DF54" w14:textId="77777777" w:rsidR="0072108F" w:rsidRPr="005C5200" w:rsidRDefault="0072108F">
            <w:pPr>
              <w:snapToGrid w:val="0"/>
              <w:spacing w:before="60" w:after="60"/>
              <w:ind w:left="113"/>
              <w:rPr>
                <w:rFonts w:ascii="Verdana" w:hAnsi="Verdana"/>
                <w:sz w:val="18"/>
                <w:szCs w:val="18"/>
              </w:rPr>
            </w:pPr>
          </w:p>
        </w:tc>
      </w:tr>
      <w:tr w:rsidR="0072108F" w:rsidRPr="005C5200" w14:paraId="3CF589BE" w14:textId="77777777" w:rsidTr="005C5200">
        <w:tc>
          <w:tcPr>
            <w:tcW w:w="1771" w:type="dxa"/>
            <w:gridSpan w:val="2"/>
            <w:tcBorders>
              <w:right w:val="single" w:sz="4" w:space="0" w:color="auto"/>
            </w:tcBorders>
          </w:tcPr>
          <w:p w14:paraId="6207558A" w14:textId="77777777" w:rsidR="0072108F" w:rsidRPr="005C5200" w:rsidRDefault="0072108F">
            <w:pPr>
              <w:snapToGrid w:val="0"/>
              <w:spacing w:before="60" w:after="60"/>
              <w:rPr>
                <w:rFonts w:ascii="Verdana" w:hAnsi="Verdana"/>
                <w:b/>
                <w:sz w:val="18"/>
                <w:szCs w:val="18"/>
              </w:rPr>
            </w:pPr>
            <w:r w:rsidRPr="005C5200">
              <w:rPr>
                <w:rFonts w:ascii="Verdana" w:hAnsi="Verdana"/>
                <w:b/>
                <w:sz w:val="18"/>
                <w:szCs w:val="18"/>
              </w:rPr>
              <w:t>Liedvorschläge</w:t>
            </w:r>
          </w:p>
        </w:tc>
        <w:tc>
          <w:tcPr>
            <w:tcW w:w="4521" w:type="dxa"/>
            <w:gridSpan w:val="2"/>
            <w:tcBorders>
              <w:left w:val="single" w:sz="4" w:space="0" w:color="auto"/>
            </w:tcBorders>
          </w:tcPr>
          <w:p w14:paraId="4E696932" w14:textId="5BF17323" w:rsidR="0072108F" w:rsidRPr="005C5200" w:rsidRDefault="0072108F" w:rsidP="002012DC">
            <w:pPr>
              <w:snapToGrid w:val="0"/>
              <w:spacing w:before="60" w:after="60"/>
              <w:rPr>
                <w:rFonts w:ascii="Verdana" w:hAnsi="Verdana"/>
                <w:sz w:val="18"/>
                <w:szCs w:val="18"/>
              </w:rPr>
            </w:pPr>
          </w:p>
        </w:tc>
      </w:tr>
      <w:tr w:rsidR="0072108F" w:rsidRPr="005C5200" w14:paraId="4979C865" w14:textId="77777777" w:rsidTr="005C5200">
        <w:tc>
          <w:tcPr>
            <w:tcW w:w="1771" w:type="dxa"/>
            <w:gridSpan w:val="2"/>
            <w:tcBorders>
              <w:right w:val="single" w:sz="4" w:space="0" w:color="auto"/>
            </w:tcBorders>
          </w:tcPr>
          <w:p w14:paraId="32B20B0D" w14:textId="77777777" w:rsidR="0072108F" w:rsidRPr="005C5200" w:rsidRDefault="0072108F">
            <w:pPr>
              <w:snapToGrid w:val="0"/>
              <w:spacing w:before="60" w:after="60"/>
              <w:rPr>
                <w:rFonts w:ascii="Verdana" w:hAnsi="Verdana"/>
                <w:sz w:val="18"/>
                <w:szCs w:val="18"/>
              </w:rPr>
            </w:pPr>
            <w:r w:rsidRPr="005C5200">
              <w:rPr>
                <w:rFonts w:ascii="Verdana" w:hAnsi="Verdana"/>
                <w:sz w:val="18"/>
                <w:szCs w:val="18"/>
              </w:rPr>
              <w:t>Eingangslied:</w:t>
            </w:r>
          </w:p>
        </w:tc>
        <w:tc>
          <w:tcPr>
            <w:tcW w:w="1276" w:type="dxa"/>
            <w:tcBorders>
              <w:left w:val="single" w:sz="4" w:space="0" w:color="auto"/>
            </w:tcBorders>
          </w:tcPr>
          <w:p w14:paraId="735EC112" w14:textId="77777777" w:rsidR="0072108F" w:rsidRPr="005C5200" w:rsidRDefault="0072108F">
            <w:pPr>
              <w:snapToGrid w:val="0"/>
              <w:spacing w:before="60" w:after="60"/>
              <w:ind w:left="113"/>
              <w:rPr>
                <w:rFonts w:ascii="Verdana" w:hAnsi="Verdana"/>
                <w:sz w:val="18"/>
                <w:szCs w:val="18"/>
              </w:rPr>
            </w:pPr>
            <w:r w:rsidRPr="005C5200">
              <w:rPr>
                <w:rFonts w:ascii="Verdana" w:hAnsi="Verdana"/>
                <w:sz w:val="18"/>
                <w:szCs w:val="18"/>
              </w:rPr>
              <w:t xml:space="preserve">EG </w:t>
            </w:r>
            <w:r w:rsidR="00D93FDC">
              <w:rPr>
                <w:rFonts w:ascii="Verdana" w:hAnsi="Verdana"/>
                <w:sz w:val="18"/>
                <w:szCs w:val="18"/>
              </w:rPr>
              <w:t>452</w:t>
            </w:r>
          </w:p>
        </w:tc>
        <w:tc>
          <w:tcPr>
            <w:tcW w:w="3245" w:type="dxa"/>
          </w:tcPr>
          <w:p w14:paraId="1521B718" w14:textId="47A96AF7" w:rsidR="0072108F" w:rsidRPr="005C5200" w:rsidRDefault="00B245D5">
            <w:pPr>
              <w:snapToGrid w:val="0"/>
              <w:spacing w:before="60" w:after="60"/>
              <w:rPr>
                <w:rFonts w:ascii="Verdana" w:hAnsi="Verdana"/>
                <w:sz w:val="18"/>
                <w:szCs w:val="18"/>
              </w:rPr>
            </w:pPr>
            <w:r>
              <w:rPr>
                <w:rFonts w:ascii="Verdana" w:hAnsi="Verdana"/>
                <w:sz w:val="18"/>
                <w:szCs w:val="18"/>
              </w:rPr>
              <w:t>Er weckt mich alle Morgen</w:t>
            </w:r>
          </w:p>
        </w:tc>
      </w:tr>
      <w:tr w:rsidR="0072108F" w:rsidRPr="005C5200" w14:paraId="3532826C" w14:textId="77777777" w:rsidTr="005C5200">
        <w:tc>
          <w:tcPr>
            <w:tcW w:w="1771" w:type="dxa"/>
            <w:gridSpan w:val="2"/>
            <w:tcBorders>
              <w:right w:val="single" w:sz="4" w:space="0" w:color="auto"/>
            </w:tcBorders>
          </w:tcPr>
          <w:p w14:paraId="600998C4" w14:textId="77777777" w:rsidR="0072108F" w:rsidRPr="005C5200" w:rsidRDefault="0072108F">
            <w:pPr>
              <w:snapToGrid w:val="0"/>
              <w:spacing w:before="60" w:after="60"/>
              <w:rPr>
                <w:rFonts w:ascii="Verdana" w:hAnsi="Verdana"/>
                <w:sz w:val="18"/>
                <w:szCs w:val="18"/>
              </w:rPr>
            </w:pPr>
            <w:r w:rsidRPr="005C5200">
              <w:rPr>
                <w:rFonts w:ascii="Verdana" w:hAnsi="Verdana"/>
                <w:sz w:val="18"/>
                <w:szCs w:val="18"/>
              </w:rPr>
              <w:t>Wochenlied</w:t>
            </w:r>
            <w:r w:rsidR="00D93FDC">
              <w:rPr>
                <w:rFonts w:ascii="Verdana" w:hAnsi="Verdana"/>
                <w:sz w:val="18"/>
                <w:szCs w:val="18"/>
              </w:rPr>
              <w:t>er</w:t>
            </w:r>
            <w:r w:rsidRPr="005C5200">
              <w:rPr>
                <w:rFonts w:ascii="Verdana" w:hAnsi="Verdana"/>
                <w:sz w:val="18"/>
                <w:szCs w:val="18"/>
              </w:rPr>
              <w:t>:</w:t>
            </w:r>
          </w:p>
        </w:tc>
        <w:tc>
          <w:tcPr>
            <w:tcW w:w="1276" w:type="dxa"/>
            <w:tcBorders>
              <w:left w:val="single" w:sz="4" w:space="0" w:color="auto"/>
            </w:tcBorders>
          </w:tcPr>
          <w:p w14:paraId="6B367B61" w14:textId="6DBCAE25" w:rsidR="0072108F" w:rsidRPr="005C5200" w:rsidRDefault="0072108F">
            <w:pPr>
              <w:snapToGrid w:val="0"/>
              <w:spacing w:before="60" w:after="60"/>
              <w:ind w:left="113"/>
              <w:rPr>
                <w:rFonts w:ascii="Verdana" w:hAnsi="Verdana"/>
                <w:sz w:val="18"/>
                <w:szCs w:val="18"/>
              </w:rPr>
            </w:pPr>
            <w:r w:rsidRPr="005C5200">
              <w:rPr>
                <w:rFonts w:ascii="Verdana" w:hAnsi="Verdana"/>
                <w:sz w:val="18"/>
                <w:szCs w:val="18"/>
              </w:rPr>
              <w:t xml:space="preserve">EG </w:t>
            </w:r>
            <w:r w:rsidR="00D93FDC">
              <w:rPr>
                <w:rFonts w:ascii="Verdana" w:hAnsi="Verdana"/>
                <w:sz w:val="18"/>
                <w:szCs w:val="18"/>
              </w:rPr>
              <w:t xml:space="preserve">299 / </w:t>
            </w:r>
            <w:r w:rsidR="002012DC">
              <w:rPr>
                <w:rFonts w:ascii="Verdana" w:hAnsi="Verdana"/>
                <w:sz w:val="18"/>
                <w:szCs w:val="18"/>
              </w:rPr>
              <w:t>EG 584</w:t>
            </w:r>
          </w:p>
        </w:tc>
        <w:tc>
          <w:tcPr>
            <w:tcW w:w="3245" w:type="dxa"/>
          </w:tcPr>
          <w:p w14:paraId="242832D3" w14:textId="04E4DA90" w:rsidR="0072108F" w:rsidRPr="005C5200" w:rsidRDefault="00B245D5">
            <w:pPr>
              <w:snapToGrid w:val="0"/>
              <w:spacing w:before="60" w:after="60"/>
              <w:rPr>
                <w:rFonts w:ascii="Verdana" w:hAnsi="Verdana"/>
                <w:sz w:val="18"/>
                <w:szCs w:val="18"/>
              </w:rPr>
            </w:pPr>
            <w:r>
              <w:rPr>
                <w:rFonts w:ascii="Verdana" w:hAnsi="Verdana"/>
                <w:sz w:val="18"/>
                <w:szCs w:val="18"/>
              </w:rPr>
              <w:t>Aus tiefer Not schrei ich zu dir</w:t>
            </w:r>
            <w:r>
              <w:rPr>
                <w:rFonts w:ascii="Verdana" w:hAnsi="Verdana"/>
                <w:sz w:val="18"/>
                <w:szCs w:val="18"/>
              </w:rPr>
              <w:br/>
              <w:t>Meine engen Grenzen</w:t>
            </w:r>
          </w:p>
        </w:tc>
      </w:tr>
      <w:tr w:rsidR="0072108F" w:rsidRPr="005C5200" w14:paraId="37E67782" w14:textId="77777777" w:rsidTr="005C5200">
        <w:tc>
          <w:tcPr>
            <w:tcW w:w="1771" w:type="dxa"/>
            <w:gridSpan w:val="2"/>
            <w:tcBorders>
              <w:right w:val="single" w:sz="4" w:space="0" w:color="auto"/>
            </w:tcBorders>
          </w:tcPr>
          <w:p w14:paraId="6DC244CB" w14:textId="77777777" w:rsidR="0072108F" w:rsidRPr="005C5200" w:rsidRDefault="0072108F">
            <w:pPr>
              <w:snapToGrid w:val="0"/>
              <w:spacing w:before="60" w:after="60"/>
              <w:rPr>
                <w:rFonts w:ascii="Verdana" w:hAnsi="Verdana"/>
                <w:sz w:val="18"/>
                <w:szCs w:val="18"/>
              </w:rPr>
            </w:pPr>
            <w:r w:rsidRPr="005C5200">
              <w:rPr>
                <w:rFonts w:ascii="Verdana" w:hAnsi="Verdana"/>
                <w:sz w:val="18"/>
                <w:szCs w:val="18"/>
              </w:rPr>
              <w:t>Predigtlied:</w:t>
            </w:r>
          </w:p>
        </w:tc>
        <w:tc>
          <w:tcPr>
            <w:tcW w:w="1276" w:type="dxa"/>
            <w:tcBorders>
              <w:left w:val="single" w:sz="4" w:space="0" w:color="auto"/>
            </w:tcBorders>
          </w:tcPr>
          <w:p w14:paraId="50D61E99" w14:textId="77777777" w:rsidR="0072108F" w:rsidRPr="005C5200" w:rsidRDefault="0072108F">
            <w:pPr>
              <w:snapToGrid w:val="0"/>
              <w:spacing w:before="60" w:after="60"/>
              <w:ind w:left="113"/>
              <w:rPr>
                <w:rFonts w:ascii="Verdana" w:hAnsi="Verdana"/>
                <w:sz w:val="18"/>
                <w:szCs w:val="18"/>
              </w:rPr>
            </w:pPr>
            <w:r w:rsidRPr="005C5200">
              <w:rPr>
                <w:rFonts w:ascii="Verdana" w:hAnsi="Verdana"/>
                <w:sz w:val="18"/>
                <w:szCs w:val="18"/>
              </w:rPr>
              <w:t xml:space="preserve">EG </w:t>
            </w:r>
            <w:r w:rsidR="00D93FDC">
              <w:rPr>
                <w:rFonts w:ascii="Verdana" w:hAnsi="Verdana"/>
                <w:sz w:val="18"/>
                <w:szCs w:val="18"/>
              </w:rPr>
              <w:t>346</w:t>
            </w:r>
          </w:p>
        </w:tc>
        <w:tc>
          <w:tcPr>
            <w:tcW w:w="3245" w:type="dxa"/>
          </w:tcPr>
          <w:p w14:paraId="4160C15A" w14:textId="104BEE1E" w:rsidR="0072108F" w:rsidRPr="005C5200" w:rsidRDefault="00B245D5">
            <w:pPr>
              <w:snapToGrid w:val="0"/>
              <w:spacing w:before="60" w:after="60"/>
              <w:rPr>
                <w:rFonts w:ascii="Verdana" w:hAnsi="Verdana"/>
                <w:sz w:val="18"/>
                <w:szCs w:val="18"/>
              </w:rPr>
            </w:pPr>
            <w:r>
              <w:rPr>
                <w:rFonts w:ascii="Verdana" w:hAnsi="Verdana"/>
                <w:sz w:val="18"/>
                <w:szCs w:val="18"/>
              </w:rPr>
              <w:t>Such, wer da will, ein ander Ziel</w:t>
            </w:r>
          </w:p>
        </w:tc>
      </w:tr>
      <w:tr w:rsidR="0072108F" w:rsidRPr="005C5200" w14:paraId="68E1571A" w14:textId="77777777" w:rsidTr="005C5200">
        <w:tc>
          <w:tcPr>
            <w:tcW w:w="1771" w:type="dxa"/>
            <w:gridSpan w:val="2"/>
            <w:tcBorders>
              <w:right w:val="single" w:sz="4" w:space="0" w:color="auto"/>
            </w:tcBorders>
          </w:tcPr>
          <w:p w14:paraId="1F837997" w14:textId="77777777" w:rsidR="0072108F" w:rsidRPr="005C5200" w:rsidRDefault="0072108F">
            <w:pPr>
              <w:snapToGrid w:val="0"/>
              <w:spacing w:before="60" w:after="60"/>
              <w:rPr>
                <w:rFonts w:ascii="Verdana" w:hAnsi="Verdana"/>
                <w:sz w:val="18"/>
                <w:szCs w:val="18"/>
              </w:rPr>
            </w:pPr>
            <w:r w:rsidRPr="005C5200">
              <w:rPr>
                <w:rFonts w:ascii="Verdana" w:hAnsi="Verdana"/>
                <w:sz w:val="18"/>
                <w:szCs w:val="18"/>
              </w:rPr>
              <w:t>Schlusslied:</w:t>
            </w:r>
          </w:p>
        </w:tc>
        <w:tc>
          <w:tcPr>
            <w:tcW w:w="1276" w:type="dxa"/>
            <w:tcBorders>
              <w:left w:val="single" w:sz="4" w:space="0" w:color="auto"/>
            </w:tcBorders>
          </w:tcPr>
          <w:p w14:paraId="11DC54A6" w14:textId="4C2B7085" w:rsidR="0072108F" w:rsidRPr="005C5200" w:rsidRDefault="0072108F">
            <w:pPr>
              <w:snapToGrid w:val="0"/>
              <w:spacing w:before="60" w:after="60"/>
              <w:ind w:left="113"/>
              <w:rPr>
                <w:rFonts w:ascii="Verdana" w:hAnsi="Verdana"/>
                <w:sz w:val="18"/>
                <w:szCs w:val="18"/>
              </w:rPr>
            </w:pPr>
            <w:r w:rsidRPr="005C5200">
              <w:rPr>
                <w:rFonts w:ascii="Verdana" w:hAnsi="Verdana"/>
                <w:sz w:val="18"/>
                <w:szCs w:val="18"/>
              </w:rPr>
              <w:t xml:space="preserve">EG </w:t>
            </w:r>
            <w:r w:rsidR="00DD4092">
              <w:rPr>
                <w:rFonts w:ascii="Verdana" w:hAnsi="Verdana"/>
                <w:sz w:val="18"/>
                <w:szCs w:val="18"/>
              </w:rPr>
              <w:t>352</w:t>
            </w:r>
          </w:p>
        </w:tc>
        <w:tc>
          <w:tcPr>
            <w:tcW w:w="3245" w:type="dxa"/>
          </w:tcPr>
          <w:p w14:paraId="4CA82006" w14:textId="2938DC55" w:rsidR="0072108F" w:rsidRPr="005C5200" w:rsidRDefault="00DD4092">
            <w:pPr>
              <w:snapToGrid w:val="0"/>
              <w:spacing w:before="60" w:after="60"/>
              <w:rPr>
                <w:rFonts w:ascii="Verdana" w:hAnsi="Verdana"/>
                <w:sz w:val="18"/>
                <w:szCs w:val="18"/>
              </w:rPr>
            </w:pPr>
            <w:r>
              <w:rPr>
                <w:rFonts w:ascii="Verdana" w:hAnsi="Verdana"/>
                <w:sz w:val="18"/>
                <w:szCs w:val="18"/>
              </w:rPr>
              <w:t>Alles ist an Gottes Segen</w:t>
            </w:r>
          </w:p>
        </w:tc>
      </w:tr>
    </w:tbl>
    <w:p w14:paraId="27D760E1" w14:textId="77777777" w:rsidR="0072108F" w:rsidRPr="005C5200" w:rsidRDefault="0072108F" w:rsidP="000407FB">
      <w:pPr>
        <w:spacing w:after="0"/>
        <w:rPr>
          <w:rFonts w:ascii="Verdana" w:hAnsi="Verdana"/>
          <w:sz w:val="18"/>
          <w:szCs w:val="18"/>
        </w:rPr>
      </w:pPr>
    </w:p>
    <w:p w14:paraId="0CAC68D0" w14:textId="77777777" w:rsidR="0072108F" w:rsidRDefault="0072108F">
      <w:pPr>
        <w:spacing w:after="0"/>
        <w:rPr>
          <w:rFonts w:ascii="Arial" w:hAnsi="Arial" w:cs="Arial"/>
          <w:sz w:val="20"/>
        </w:rPr>
      </w:pPr>
    </w:p>
    <w:p w14:paraId="4D3DBB91" w14:textId="77777777" w:rsidR="0072108F" w:rsidRDefault="0072108F" w:rsidP="004C5570">
      <w:pPr>
        <w:autoSpaceDE w:val="0"/>
        <w:autoSpaceDN w:val="0"/>
        <w:adjustRightInd w:val="0"/>
        <w:spacing w:line="240" w:lineRule="atLeast"/>
        <w:ind w:right="90"/>
        <w:rPr>
          <w:color w:val="000000"/>
          <w:sz w:val="20"/>
        </w:rPr>
      </w:pPr>
    </w:p>
    <w:p w14:paraId="545198DE" w14:textId="77777777" w:rsidR="0072108F" w:rsidRDefault="0072108F" w:rsidP="00975A4D">
      <w:pPr>
        <w:autoSpaceDE w:val="0"/>
        <w:autoSpaceDN w:val="0"/>
        <w:adjustRightInd w:val="0"/>
        <w:spacing w:after="0"/>
        <w:rPr>
          <w:rFonts w:ascii="Verdana" w:hAnsi="Verdana"/>
          <w:color w:val="000000"/>
          <w:sz w:val="20"/>
        </w:rPr>
      </w:pPr>
    </w:p>
    <w:p w14:paraId="3C07DBAC" w14:textId="77777777" w:rsidR="00DD4092" w:rsidRDefault="00DD4092" w:rsidP="00975A4D">
      <w:pPr>
        <w:autoSpaceDE w:val="0"/>
        <w:autoSpaceDN w:val="0"/>
        <w:adjustRightInd w:val="0"/>
        <w:spacing w:after="0"/>
        <w:rPr>
          <w:rFonts w:ascii="Verdana" w:hAnsi="Verdana"/>
          <w:b/>
          <w:color w:val="000000"/>
          <w:sz w:val="18"/>
          <w:szCs w:val="18"/>
        </w:rPr>
      </w:pPr>
    </w:p>
    <w:p w14:paraId="6C4536F7" w14:textId="0569845F" w:rsidR="0072108F" w:rsidRPr="0072108F" w:rsidRDefault="0072108F" w:rsidP="00975A4D">
      <w:pPr>
        <w:autoSpaceDE w:val="0"/>
        <w:autoSpaceDN w:val="0"/>
        <w:adjustRightInd w:val="0"/>
        <w:spacing w:after="0"/>
        <w:rPr>
          <w:rFonts w:ascii="Verdana" w:hAnsi="Verdana"/>
          <w:b/>
          <w:color w:val="000000"/>
          <w:sz w:val="18"/>
          <w:szCs w:val="18"/>
        </w:rPr>
      </w:pPr>
      <w:r>
        <w:rPr>
          <w:rFonts w:ascii="Verdana" w:hAnsi="Verdana"/>
          <w:b/>
          <w:color w:val="000000"/>
          <w:sz w:val="18"/>
          <w:szCs w:val="18"/>
        </w:rPr>
        <w:lastRenderedPageBreak/>
        <w:t>Predigttext: Galater 2, 16-21</w:t>
      </w:r>
    </w:p>
    <w:p w14:paraId="365A8DA1" w14:textId="77777777" w:rsidR="0072108F" w:rsidRDefault="0072108F" w:rsidP="00975A4D">
      <w:pPr>
        <w:autoSpaceDE w:val="0"/>
        <w:autoSpaceDN w:val="0"/>
        <w:adjustRightInd w:val="0"/>
        <w:spacing w:after="0"/>
        <w:rPr>
          <w:rFonts w:ascii="Verdana" w:hAnsi="Verdana"/>
          <w:color w:val="000000"/>
          <w:sz w:val="18"/>
          <w:szCs w:val="18"/>
        </w:rPr>
      </w:pPr>
      <w:r w:rsidRPr="0072108F">
        <w:rPr>
          <w:rFonts w:ascii="Verdana" w:hAnsi="Verdana"/>
          <w:color w:val="000000"/>
          <w:sz w:val="18"/>
          <w:szCs w:val="18"/>
        </w:rPr>
        <w:t xml:space="preserve">16 Doch weil wir wissen, dass der Mensch durch Werke des Gesetzes nicht gerecht wird, sondern durch den Glauben an Jesus Christus, sind auch wir zum Glauben an Christus Jesus gekommen, damit wir gerecht werden durch den Glauben an Christus und nicht durch Werke des Gesetzes; denn durch des Gesetzes Werke wird kein Mensch gerecht. 17 Sollten wir aber, die wir durch Christus gerecht zu werden suchen, sogar selbst als Sünder befunden werden – ist dann Christus ein Diener der Sünde? Das sei ferne! </w:t>
      </w:r>
      <w:r>
        <w:rPr>
          <w:rFonts w:ascii="Verdana" w:hAnsi="Verdana"/>
          <w:color w:val="000000"/>
          <w:sz w:val="18"/>
          <w:szCs w:val="18"/>
        </w:rPr>
        <w:t xml:space="preserve">      </w:t>
      </w:r>
      <w:r w:rsidRPr="0072108F">
        <w:rPr>
          <w:rFonts w:ascii="Verdana" w:hAnsi="Verdana"/>
          <w:color w:val="000000"/>
          <w:sz w:val="18"/>
          <w:szCs w:val="18"/>
        </w:rPr>
        <w:t xml:space="preserve">18 Denn wenn ich das, was ich niedergerissen habe, </w:t>
      </w:r>
      <w:proofErr w:type="gramStart"/>
      <w:r w:rsidRPr="0072108F">
        <w:rPr>
          <w:rFonts w:ascii="Verdana" w:hAnsi="Verdana"/>
          <w:color w:val="000000"/>
          <w:sz w:val="18"/>
          <w:szCs w:val="18"/>
        </w:rPr>
        <w:t>wieder aufbaue</w:t>
      </w:r>
      <w:proofErr w:type="gramEnd"/>
      <w:r w:rsidRPr="0072108F">
        <w:rPr>
          <w:rFonts w:ascii="Verdana" w:hAnsi="Verdana"/>
          <w:color w:val="000000"/>
          <w:sz w:val="18"/>
          <w:szCs w:val="18"/>
        </w:rPr>
        <w:t>, dann mache ich mich selbst zu einem Übertreter. 19 Denn ich bin durchs Gesetz dem Gesetz gestorben, damit ich Gott lebe. Ich bin mit Christus gekreuzigt. 20 Ich lebe, doch nun nicht ich, sondern Christus lebt in mir. Denn was ich jetzt lebe im Fleisch, das lebe ich im Glauben an den Sohn Gottes, der mich geliebt hat und sich selbst für mich dahingegeben. 21 Ich werfe nicht weg die Gnade Gottes; denn wenn durch das Gesetz die Gerechtigkeit kommt, so ist Christus vergeblich gestorben.</w:t>
      </w:r>
    </w:p>
    <w:p w14:paraId="4AF8228B" w14:textId="77777777" w:rsidR="0072108F" w:rsidRDefault="0072108F" w:rsidP="00975A4D">
      <w:pPr>
        <w:autoSpaceDE w:val="0"/>
        <w:autoSpaceDN w:val="0"/>
        <w:adjustRightInd w:val="0"/>
        <w:spacing w:after="0"/>
        <w:rPr>
          <w:rFonts w:ascii="Verdana" w:hAnsi="Verdana"/>
          <w:color w:val="000000"/>
          <w:sz w:val="18"/>
          <w:szCs w:val="18"/>
        </w:rPr>
      </w:pPr>
    </w:p>
    <w:p w14:paraId="2C520C28" w14:textId="77777777" w:rsidR="00390980" w:rsidRDefault="00390980" w:rsidP="00975A4D">
      <w:pPr>
        <w:autoSpaceDE w:val="0"/>
        <w:autoSpaceDN w:val="0"/>
        <w:adjustRightInd w:val="0"/>
        <w:spacing w:after="0"/>
        <w:rPr>
          <w:rFonts w:ascii="Verdana" w:hAnsi="Verdana"/>
          <w:color w:val="000000"/>
          <w:sz w:val="18"/>
          <w:szCs w:val="18"/>
        </w:rPr>
      </w:pPr>
    </w:p>
    <w:p w14:paraId="1095AED3" w14:textId="77777777" w:rsidR="00CE1FE4" w:rsidRDefault="00CE1FE4" w:rsidP="00CE1FE4">
      <w:pPr>
        <w:autoSpaceDE w:val="0"/>
        <w:autoSpaceDN w:val="0"/>
        <w:adjustRightInd w:val="0"/>
        <w:spacing w:after="0"/>
        <w:rPr>
          <w:rFonts w:ascii="Verdana" w:hAnsi="Verdana"/>
          <w:b/>
          <w:color w:val="000000"/>
          <w:sz w:val="20"/>
        </w:rPr>
      </w:pPr>
      <w:r>
        <w:rPr>
          <w:rFonts w:ascii="Verdana" w:hAnsi="Verdana"/>
          <w:b/>
          <w:color w:val="000000"/>
          <w:sz w:val="20"/>
        </w:rPr>
        <w:t>Predigt</w:t>
      </w:r>
    </w:p>
    <w:p w14:paraId="59608F9F" w14:textId="77777777" w:rsidR="00CE1FE4" w:rsidRDefault="00CE1FE4" w:rsidP="00CE1FE4">
      <w:pPr>
        <w:autoSpaceDE w:val="0"/>
        <w:autoSpaceDN w:val="0"/>
        <w:adjustRightInd w:val="0"/>
        <w:spacing w:after="0"/>
        <w:rPr>
          <w:rFonts w:ascii="Verdana" w:hAnsi="Verdana"/>
          <w:color w:val="000000"/>
          <w:sz w:val="20"/>
        </w:rPr>
      </w:pPr>
    </w:p>
    <w:p w14:paraId="68729EBA" w14:textId="77777777" w:rsidR="003E10BE" w:rsidRPr="00B245D5" w:rsidRDefault="003E10BE" w:rsidP="002012DC">
      <w:pPr>
        <w:autoSpaceDE w:val="0"/>
        <w:autoSpaceDN w:val="0"/>
        <w:adjustRightInd w:val="0"/>
        <w:spacing w:after="0"/>
        <w:rPr>
          <w:rFonts w:ascii="Verdana" w:hAnsi="Verdana"/>
          <w:b/>
          <w:color w:val="000000"/>
          <w:sz w:val="20"/>
        </w:rPr>
      </w:pPr>
      <w:r w:rsidRPr="00B245D5">
        <w:rPr>
          <w:rFonts w:ascii="Verdana" w:hAnsi="Verdana"/>
          <w:b/>
          <w:color w:val="000000"/>
          <w:sz w:val="20"/>
        </w:rPr>
        <w:t>Nur Mut!</w:t>
      </w:r>
    </w:p>
    <w:p w14:paraId="104028DB" w14:textId="77777777" w:rsidR="003E10BE" w:rsidRPr="00B245D5" w:rsidRDefault="003E10BE" w:rsidP="002012DC">
      <w:pPr>
        <w:autoSpaceDE w:val="0"/>
        <w:autoSpaceDN w:val="0"/>
        <w:adjustRightInd w:val="0"/>
        <w:spacing w:after="0"/>
        <w:rPr>
          <w:rFonts w:ascii="Verdana" w:hAnsi="Verdana"/>
          <w:b/>
          <w:color w:val="000000"/>
          <w:sz w:val="20"/>
        </w:rPr>
      </w:pPr>
      <w:r w:rsidRPr="00B245D5">
        <w:rPr>
          <w:rFonts w:ascii="Verdana" w:hAnsi="Verdana"/>
          <w:b/>
          <w:color w:val="000000"/>
          <w:sz w:val="20"/>
        </w:rPr>
        <w:t xml:space="preserve">Die Freiheit des Glaubens – </w:t>
      </w:r>
      <w:r w:rsidRPr="00B245D5">
        <w:rPr>
          <w:rFonts w:ascii="Verdana" w:hAnsi="Verdana"/>
          <w:b/>
          <w:color w:val="000000"/>
          <w:sz w:val="20"/>
        </w:rPr>
        <w:br/>
      </w:r>
      <w:r w:rsidR="00390980" w:rsidRPr="00B245D5">
        <w:rPr>
          <w:rFonts w:ascii="Verdana" w:hAnsi="Verdana"/>
          <w:b/>
          <w:color w:val="000000"/>
          <w:sz w:val="20"/>
        </w:rPr>
        <w:t xml:space="preserve">für und </w:t>
      </w:r>
      <w:r w:rsidRPr="00B245D5">
        <w:rPr>
          <w:rFonts w:ascii="Verdana" w:hAnsi="Verdana"/>
          <w:b/>
          <w:color w:val="000000"/>
          <w:sz w:val="20"/>
        </w:rPr>
        <w:t>wider menschliche Regeln</w:t>
      </w:r>
    </w:p>
    <w:p w14:paraId="086C0086" w14:textId="77777777" w:rsidR="003E10BE" w:rsidRDefault="003E10BE" w:rsidP="002012DC">
      <w:pPr>
        <w:autoSpaceDE w:val="0"/>
        <w:autoSpaceDN w:val="0"/>
        <w:adjustRightInd w:val="0"/>
        <w:spacing w:after="0"/>
        <w:rPr>
          <w:rFonts w:ascii="Verdana" w:hAnsi="Verdana"/>
          <w:color w:val="000000"/>
          <w:sz w:val="20"/>
        </w:rPr>
      </w:pPr>
    </w:p>
    <w:p w14:paraId="325CD98A" w14:textId="77777777" w:rsidR="003E10BE" w:rsidRPr="003E10BE" w:rsidRDefault="003E10BE" w:rsidP="00DD4092">
      <w:pPr>
        <w:pStyle w:val="li-text"/>
        <w:spacing w:before="0" w:after="0" w:line="240" w:lineRule="auto"/>
        <w:rPr>
          <w:rFonts w:ascii="Verdana" w:hAnsi="Verdana"/>
          <w:b w:val="0"/>
          <w:bCs/>
          <w:sz w:val="20"/>
          <w:szCs w:val="16"/>
        </w:rPr>
      </w:pPr>
      <w:r w:rsidRPr="003E10BE">
        <w:rPr>
          <w:rFonts w:ascii="Verdana" w:hAnsi="Verdana"/>
          <w:b w:val="0"/>
          <w:bCs/>
          <w:sz w:val="20"/>
          <w:szCs w:val="16"/>
        </w:rPr>
        <w:t>Liebe Gemeinde,</w:t>
      </w:r>
    </w:p>
    <w:p w14:paraId="2F125A33" w14:textId="63233533" w:rsidR="003E10BE" w:rsidRDefault="003E10BE" w:rsidP="00DD4092">
      <w:pPr>
        <w:pStyle w:val="li-text"/>
        <w:spacing w:before="0" w:after="0" w:line="240" w:lineRule="auto"/>
        <w:rPr>
          <w:rFonts w:ascii="Verdana" w:hAnsi="Verdana"/>
          <w:b w:val="0"/>
          <w:bCs/>
          <w:sz w:val="20"/>
          <w:szCs w:val="16"/>
        </w:rPr>
      </w:pPr>
      <w:r w:rsidRPr="003E10BE">
        <w:rPr>
          <w:rFonts w:ascii="Verdana" w:hAnsi="Verdana"/>
          <w:b w:val="0"/>
          <w:bCs/>
          <w:sz w:val="20"/>
          <w:szCs w:val="16"/>
        </w:rPr>
        <w:t>die Welt dreht sich – ohne Zweifel. Gefühlt dreht sie sich auch immer schneller; zumindest empfinden sehr viele Menschen hierzulande so.</w:t>
      </w:r>
    </w:p>
    <w:p w14:paraId="58BCD458" w14:textId="77777777" w:rsidR="002012DC" w:rsidRPr="003E10BE" w:rsidRDefault="002012DC" w:rsidP="002012DC">
      <w:pPr>
        <w:pStyle w:val="li-text"/>
        <w:spacing w:before="0" w:after="0" w:line="240" w:lineRule="auto"/>
        <w:rPr>
          <w:rFonts w:ascii="Verdana" w:hAnsi="Verdana"/>
          <w:b w:val="0"/>
          <w:bCs/>
          <w:sz w:val="20"/>
          <w:szCs w:val="16"/>
        </w:rPr>
      </w:pPr>
    </w:p>
    <w:p w14:paraId="6E1B32E9" w14:textId="5F2B269C" w:rsidR="003E10BE" w:rsidRPr="003E10BE" w:rsidRDefault="003E10BE" w:rsidP="002012DC">
      <w:pPr>
        <w:pStyle w:val="li-text"/>
        <w:spacing w:before="0" w:after="0" w:line="240" w:lineRule="auto"/>
        <w:rPr>
          <w:rFonts w:ascii="Verdana" w:hAnsi="Verdana"/>
          <w:b w:val="0"/>
          <w:bCs/>
          <w:sz w:val="20"/>
          <w:szCs w:val="16"/>
        </w:rPr>
      </w:pPr>
      <w:r w:rsidRPr="003E10BE">
        <w:rPr>
          <w:rFonts w:ascii="Verdana" w:hAnsi="Verdana"/>
          <w:b w:val="0"/>
          <w:bCs/>
          <w:sz w:val="20"/>
          <w:szCs w:val="16"/>
        </w:rPr>
        <w:t xml:space="preserve">Was haben wir in den letzten paar Jahren nicht alles erleben müssen! Eine nicht wirklich für möglich gehaltene Pandemie mit Millionen Toten weltweit. Einen vom Zaun gebrochenen Krieg in Europa mit dem </w:t>
      </w:r>
      <w:r w:rsidR="00B6696F">
        <w:rPr>
          <w:rFonts w:ascii="Verdana" w:hAnsi="Verdana"/>
          <w:b w:val="0"/>
          <w:bCs/>
          <w:sz w:val="20"/>
          <w:szCs w:val="16"/>
        </w:rPr>
        <w:t xml:space="preserve">einzigen </w:t>
      </w:r>
      <w:r w:rsidRPr="003E10BE">
        <w:rPr>
          <w:rFonts w:ascii="Verdana" w:hAnsi="Verdana"/>
          <w:b w:val="0"/>
          <w:bCs/>
          <w:sz w:val="20"/>
          <w:szCs w:val="16"/>
        </w:rPr>
        <w:t>Zweck der Machtbefriedigung eines einzelnen Tyrannen. Als Folge des Krieges eine nicht mehr gekannte Inflation, die unser Einkommen schmälert, und inzwischen eine veritable Wirtschaftskrise.</w:t>
      </w:r>
    </w:p>
    <w:p w14:paraId="247D136D" w14:textId="45502136" w:rsidR="003E10BE" w:rsidRDefault="003E10BE" w:rsidP="002012DC">
      <w:pPr>
        <w:pStyle w:val="li-text"/>
        <w:spacing w:before="0" w:after="0" w:line="240" w:lineRule="auto"/>
        <w:rPr>
          <w:rFonts w:ascii="Verdana" w:hAnsi="Verdana"/>
          <w:b w:val="0"/>
          <w:bCs/>
          <w:sz w:val="20"/>
          <w:szCs w:val="16"/>
        </w:rPr>
      </w:pPr>
      <w:r w:rsidRPr="003E10BE">
        <w:rPr>
          <w:rFonts w:ascii="Verdana" w:hAnsi="Verdana"/>
          <w:b w:val="0"/>
          <w:bCs/>
          <w:sz w:val="20"/>
          <w:szCs w:val="16"/>
        </w:rPr>
        <w:lastRenderedPageBreak/>
        <w:t xml:space="preserve">Dazu kommen all die katastrophalen Entwicklungen rund um Umwelt und Klima. </w:t>
      </w:r>
      <w:r w:rsidR="00B6696F">
        <w:rPr>
          <w:rFonts w:ascii="Verdana" w:hAnsi="Verdana"/>
          <w:b w:val="0"/>
          <w:bCs/>
          <w:sz w:val="20"/>
          <w:szCs w:val="16"/>
        </w:rPr>
        <w:t xml:space="preserve">Und </w:t>
      </w:r>
      <w:r w:rsidRPr="003E10BE">
        <w:rPr>
          <w:rFonts w:ascii="Verdana" w:hAnsi="Verdana"/>
          <w:b w:val="0"/>
          <w:bCs/>
          <w:sz w:val="20"/>
          <w:szCs w:val="16"/>
        </w:rPr>
        <w:t>erhebliche gesellschaftliche Veränderungen, die viele Menschen nicht verstehen, nicht nachvollziehen können, die sie überfordern.</w:t>
      </w:r>
    </w:p>
    <w:p w14:paraId="2E16EBC3" w14:textId="77777777" w:rsidR="002012DC" w:rsidRPr="003E10BE" w:rsidRDefault="002012DC" w:rsidP="002012DC">
      <w:pPr>
        <w:pStyle w:val="li-text"/>
        <w:spacing w:before="0" w:after="0" w:line="240" w:lineRule="auto"/>
        <w:rPr>
          <w:rFonts w:ascii="Verdana" w:hAnsi="Verdana"/>
          <w:b w:val="0"/>
          <w:bCs/>
          <w:sz w:val="20"/>
          <w:szCs w:val="16"/>
        </w:rPr>
      </w:pPr>
    </w:p>
    <w:p w14:paraId="6D5EFCF5" w14:textId="405F54D5" w:rsidR="003E10BE" w:rsidRDefault="003E10BE" w:rsidP="002012DC">
      <w:pPr>
        <w:pStyle w:val="li-text"/>
        <w:spacing w:before="0" w:after="0" w:line="240" w:lineRule="auto"/>
        <w:rPr>
          <w:rFonts w:ascii="Verdana" w:hAnsi="Verdana"/>
          <w:b w:val="0"/>
          <w:bCs/>
          <w:sz w:val="20"/>
          <w:szCs w:val="16"/>
        </w:rPr>
      </w:pPr>
      <w:r w:rsidRPr="003E10BE">
        <w:rPr>
          <w:rFonts w:ascii="Verdana" w:hAnsi="Verdana"/>
          <w:b w:val="0"/>
          <w:bCs/>
          <w:sz w:val="20"/>
          <w:szCs w:val="16"/>
        </w:rPr>
        <w:t>Und die Kirchen, nicht zuletzt unsere evangelische Kirche in Deutschland, sind zutiefst erschüttert durch die bekannt gewordenen Missbrauchsfälle. Beide großen Kirchen haben massiv Vertrauen in der Bevölkerung verloren, sind ihren eigenen moralischen Ansprüchen in keiner Weise gerecht geworden.</w:t>
      </w:r>
    </w:p>
    <w:p w14:paraId="244643AD" w14:textId="77777777" w:rsidR="002012DC" w:rsidRDefault="002012DC" w:rsidP="002012DC">
      <w:pPr>
        <w:pStyle w:val="li-text"/>
        <w:spacing w:before="0" w:after="0" w:line="240" w:lineRule="auto"/>
        <w:rPr>
          <w:rFonts w:ascii="Verdana" w:hAnsi="Verdana"/>
          <w:b w:val="0"/>
          <w:bCs/>
          <w:sz w:val="20"/>
          <w:szCs w:val="16"/>
        </w:rPr>
      </w:pPr>
    </w:p>
    <w:p w14:paraId="701B4454" w14:textId="77777777" w:rsidR="00390980" w:rsidRPr="00134B7A" w:rsidRDefault="00390980" w:rsidP="002012DC">
      <w:pPr>
        <w:pStyle w:val="li-regie"/>
        <w:spacing w:before="0" w:after="0"/>
        <w:ind w:left="567"/>
        <w:rPr>
          <w:rFonts w:ascii="Verdana" w:hAnsi="Verdana"/>
          <w:bCs/>
          <w:sz w:val="20"/>
          <w:szCs w:val="20"/>
        </w:rPr>
      </w:pPr>
      <w:r w:rsidRPr="00134B7A">
        <w:rPr>
          <w:rFonts w:ascii="Verdana" w:hAnsi="Verdana"/>
          <w:bCs/>
          <w:sz w:val="20"/>
          <w:szCs w:val="20"/>
        </w:rPr>
        <w:sym w:font="Symbol" w:char="F05B"/>
      </w:r>
      <w:r>
        <w:rPr>
          <w:rFonts w:ascii="Verdana" w:hAnsi="Verdana"/>
          <w:bCs/>
          <w:sz w:val="20"/>
          <w:szCs w:val="20"/>
        </w:rPr>
        <w:t>Die Darstellung soll natürlich aktuell sein und ist deswegen ggf. zu aktualisieren und kann auch regionale oder lokale Entwicklungen mit einschließen -Tenor: Wir leben in unsicheren Zeiten.</w:t>
      </w:r>
      <w:r w:rsidRPr="00134B7A">
        <w:rPr>
          <w:rFonts w:ascii="Verdana" w:hAnsi="Verdana"/>
          <w:bCs/>
          <w:sz w:val="20"/>
          <w:szCs w:val="20"/>
        </w:rPr>
        <w:sym w:font="Symbol" w:char="F05D"/>
      </w:r>
      <w:r w:rsidRPr="00134B7A">
        <w:rPr>
          <w:rFonts w:ascii="Verdana" w:hAnsi="Verdana"/>
          <w:bCs/>
          <w:sz w:val="20"/>
          <w:szCs w:val="20"/>
        </w:rPr>
        <w:t xml:space="preserve"> </w:t>
      </w:r>
    </w:p>
    <w:p w14:paraId="0D7FC5F0" w14:textId="77777777" w:rsidR="002012DC" w:rsidRDefault="002012DC" w:rsidP="002012DC">
      <w:pPr>
        <w:pStyle w:val="li-text"/>
        <w:spacing w:before="0" w:after="0" w:line="240" w:lineRule="auto"/>
        <w:rPr>
          <w:rFonts w:ascii="Verdana" w:hAnsi="Verdana"/>
          <w:b w:val="0"/>
          <w:bCs/>
          <w:sz w:val="20"/>
          <w:szCs w:val="16"/>
        </w:rPr>
      </w:pPr>
    </w:p>
    <w:p w14:paraId="61193822" w14:textId="79D93AB0" w:rsidR="003E10BE" w:rsidRDefault="003E10BE" w:rsidP="002012DC">
      <w:pPr>
        <w:pStyle w:val="li-text"/>
        <w:spacing w:before="0" w:after="0" w:line="240" w:lineRule="auto"/>
        <w:rPr>
          <w:rFonts w:ascii="Verdana" w:hAnsi="Verdana"/>
          <w:b w:val="0"/>
          <w:bCs/>
          <w:sz w:val="20"/>
          <w:szCs w:val="16"/>
        </w:rPr>
      </w:pPr>
      <w:r w:rsidRPr="003E10BE">
        <w:rPr>
          <w:rFonts w:ascii="Verdana" w:hAnsi="Verdana"/>
          <w:b w:val="0"/>
          <w:bCs/>
          <w:sz w:val="20"/>
          <w:szCs w:val="16"/>
        </w:rPr>
        <w:t>Und all das ist geschehen und geschieht, ohne dass heute schon absehbar wäre, wohin das einmal führt. Erleben wir die Geburtsstunde einer neuen Welt</w:t>
      </w:r>
      <w:r w:rsidR="00B6696F">
        <w:rPr>
          <w:rFonts w:ascii="Verdana" w:hAnsi="Verdana"/>
          <w:b w:val="0"/>
          <w:bCs/>
          <w:sz w:val="20"/>
          <w:szCs w:val="16"/>
        </w:rPr>
        <w:t xml:space="preserve"> </w:t>
      </w:r>
      <w:r w:rsidRPr="003E10BE">
        <w:rPr>
          <w:rFonts w:ascii="Verdana" w:hAnsi="Verdana"/>
          <w:b w:val="0"/>
          <w:bCs/>
          <w:sz w:val="20"/>
          <w:szCs w:val="16"/>
        </w:rPr>
        <w:t>und Gesellschaftsordnung</w:t>
      </w:r>
      <w:r w:rsidR="00390980">
        <w:rPr>
          <w:rFonts w:ascii="Verdana" w:hAnsi="Verdana"/>
          <w:b w:val="0"/>
          <w:bCs/>
          <w:sz w:val="20"/>
          <w:szCs w:val="16"/>
        </w:rPr>
        <w:t>,</w:t>
      </w:r>
      <w:r w:rsidRPr="003E10BE">
        <w:rPr>
          <w:rFonts w:ascii="Verdana" w:hAnsi="Verdana"/>
          <w:b w:val="0"/>
          <w:bCs/>
          <w:sz w:val="20"/>
          <w:szCs w:val="16"/>
        </w:rPr>
        <w:t xml:space="preserve"> oder fallen wir zurück in Strukturen, die es früher gab und die überwunden geglaubt waren?</w:t>
      </w:r>
    </w:p>
    <w:p w14:paraId="1DAD5C1D" w14:textId="77777777" w:rsidR="002012DC" w:rsidRPr="003E10BE" w:rsidRDefault="002012DC" w:rsidP="002012DC">
      <w:pPr>
        <w:pStyle w:val="li-text"/>
        <w:spacing w:before="0" w:after="0" w:line="240" w:lineRule="auto"/>
        <w:rPr>
          <w:rFonts w:ascii="Verdana" w:hAnsi="Verdana"/>
          <w:b w:val="0"/>
          <w:bCs/>
          <w:sz w:val="20"/>
          <w:szCs w:val="16"/>
        </w:rPr>
      </w:pPr>
    </w:p>
    <w:p w14:paraId="1F8B66AA" w14:textId="68490327" w:rsidR="003E10BE" w:rsidRDefault="003E10BE" w:rsidP="002012DC">
      <w:pPr>
        <w:pStyle w:val="li-text"/>
        <w:spacing w:before="0" w:after="0" w:line="240" w:lineRule="auto"/>
        <w:rPr>
          <w:rFonts w:ascii="Verdana" w:hAnsi="Verdana"/>
          <w:b w:val="0"/>
          <w:bCs/>
          <w:sz w:val="20"/>
          <w:szCs w:val="16"/>
        </w:rPr>
      </w:pPr>
      <w:r w:rsidRPr="003E10BE">
        <w:rPr>
          <w:rFonts w:ascii="Verdana" w:hAnsi="Verdana"/>
          <w:b w:val="0"/>
          <w:bCs/>
          <w:sz w:val="20"/>
          <w:szCs w:val="16"/>
        </w:rPr>
        <w:t>Sehr viele Menschen suchen Halt in solch unsicheren Zeiten.</w:t>
      </w:r>
    </w:p>
    <w:p w14:paraId="540AE494" w14:textId="77777777" w:rsidR="002012DC" w:rsidRPr="003E10BE" w:rsidRDefault="002012DC" w:rsidP="002012DC">
      <w:pPr>
        <w:pStyle w:val="li-text"/>
        <w:spacing w:before="0" w:after="0" w:line="240" w:lineRule="auto"/>
        <w:rPr>
          <w:rFonts w:ascii="Verdana" w:hAnsi="Verdana"/>
          <w:b w:val="0"/>
          <w:bCs/>
          <w:sz w:val="20"/>
          <w:szCs w:val="16"/>
        </w:rPr>
      </w:pPr>
    </w:p>
    <w:p w14:paraId="41EE5A54" w14:textId="40EFF3CF" w:rsidR="003E10BE" w:rsidRPr="003E10BE" w:rsidRDefault="003E10BE" w:rsidP="002012DC">
      <w:pPr>
        <w:pStyle w:val="li-text"/>
        <w:spacing w:before="0" w:after="0" w:line="240" w:lineRule="auto"/>
        <w:rPr>
          <w:rFonts w:ascii="Verdana" w:hAnsi="Verdana"/>
          <w:b w:val="0"/>
          <w:bCs/>
          <w:sz w:val="20"/>
          <w:szCs w:val="16"/>
        </w:rPr>
      </w:pPr>
      <w:r w:rsidRPr="003E10BE">
        <w:rPr>
          <w:rFonts w:ascii="Verdana" w:hAnsi="Verdana"/>
          <w:b w:val="0"/>
          <w:bCs/>
          <w:sz w:val="20"/>
          <w:szCs w:val="16"/>
        </w:rPr>
        <w:t xml:space="preserve">Manche suchen Halt bei anderen Menschen. Es ist die Zeit derer, die vorgeben, zu wissen, was jetzt richtig ist. Es ist die Zeit der Rattenfänger, die in Wirklichkeit nur ihren Vorteil, </w:t>
      </w:r>
      <w:r w:rsidR="00390980">
        <w:rPr>
          <w:rFonts w:ascii="Verdana" w:hAnsi="Verdana"/>
          <w:b w:val="0"/>
          <w:bCs/>
          <w:sz w:val="20"/>
          <w:szCs w:val="16"/>
        </w:rPr>
        <w:t xml:space="preserve">ihre </w:t>
      </w:r>
      <w:r w:rsidRPr="003E10BE">
        <w:rPr>
          <w:rFonts w:ascii="Verdana" w:hAnsi="Verdana"/>
          <w:b w:val="0"/>
          <w:bCs/>
          <w:sz w:val="20"/>
          <w:szCs w:val="16"/>
        </w:rPr>
        <w:t xml:space="preserve">Macht und </w:t>
      </w:r>
      <w:r w:rsidR="00390980">
        <w:rPr>
          <w:rFonts w:ascii="Verdana" w:hAnsi="Verdana"/>
          <w:b w:val="0"/>
          <w:bCs/>
          <w:sz w:val="20"/>
          <w:szCs w:val="16"/>
        </w:rPr>
        <w:t xml:space="preserve">ihr </w:t>
      </w:r>
      <w:r w:rsidRPr="003E10BE">
        <w:rPr>
          <w:rFonts w:ascii="Verdana" w:hAnsi="Verdana"/>
          <w:b w:val="0"/>
          <w:bCs/>
          <w:sz w:val="20"/>
          <w:szCs w:val="16"/>
        </w:rPr>
        <w:t>Geld für sich selbst im Blick haben.</w:t>
      </w:r>
    </w:p>
    <w:p w14:paraId="700C28CC" w14:textId="50691135" w:rsidR="003E10BE" w:rsidRDefault="003E10BE" w:rsidP="002012DC">
      <w:pPr>
        <w:pStyle w:val="li-text"/>
        <w:spacing w:before="0" w:after="0" w:line="240" w:lineRule="auto"/>
        <w:rPr>
          <w:rFonts w:ascii="Verdana" w:hAnsi="Verdana"/>
          <w:b w:val="0"/>
          <w:bCs/>
          <w:sz w:val="20"/>
          <w:szCs w:val="16"/>
        </w:rPr>
      </w:pPr>
      <w:r w:rsidRPr="003E10BE">
        <w:rPr>
          <w:rFonts w:ascii="Verdana" w:hAnsi="Verdana"/>
          <w:b w:val="0"/>
          <w:bCs/>
          <w:sz w:val="20"/>
          <w:szCs w:val="16"/>
        </w:rPr>
        <w:lastRenderedPageBreak/>
        <w:t>Andere suchen Sicherheit in Regeln, Vorgehensweisen und Strukturen der Vergangenheit. Was früher schon geholfen hat, kann doch jetzt nicht verkehrt sein, denken sie. Und sehen nicht, wie unterschiedlich die Probleme von früher und die von heute sind.</w:t>
      </w:r>
    </w:p>
    <w:p w14:paraId="69C60341" w14:textId="77777777" w:rsidR="002012DC" w:rsidRPr="003E10BE" w:rsidRDefault="002012DC" w:rsidP="002012DC">
      <w:pPr>
        <w:pStyle w:val="li-text"/>
        <w:spacing w:before="0" w:after="0" w:line="240" w:lineRule="auto"/>
        <w:rPr>
          <w:rFonts w:ascii="Verdana" w:hAnsi="Verdana"/>
          <w:b w:val="0"/>
          <w:bCs/>
          <w:sz w:val="20"/>
          <w:szCs w:val="16"/>
        </w:rPr>
      </w:pPr>
    </w:p>
    <w:p w14:paraId="1D86039C" w14:textId="77777777" w:rsidR="003E10BE" w:rsidRPr="003E10BE" w:rsidRDefault="003E10BE" w:rsidP="002012DC">
      <w:pPr>
        <w:pStyle w:val="li-regie"/>
        <w:spacing w:before="0" w:after="0"/>
        <w:rPr>
          <w:rFonts w:ascii="Verdana" w:hAnsi="Verdana"/>
          <w:bCs/>
          <w:sz w:val="18"/>
          <w:szCs w:val="18"/>
        </w:rPr>
      </w:pPr>
      <w:r w:rsidRPr="003E10BE">
        <w:rPr>
          <w:rFonts w:ascii="Verdana" w:hAnsi="Verdana"/>
          <w:bCs/>
          <w:sz w:val="18"/>
          <w:szCs w:val="18"/>
        </w:rPr>
        <w:t>Kleine Pause</w:t>
      </w:r>
    </w:p>
    <w:p w14:paraId="4B51B16D" w14:textId="77777777" w:rsidR="002012DC" w:rsidRDefault="002012DC" w:rsidP="00DD4092">
      <w:pPr>
        <w:pStyle w:val="li-text"/>
        <w:spacing w:before="0" w:after="0" w:line="240" w:lineRule="auto"/>
        <w:rPr>
          <w:rFonts w:ascii="Verdana" w:hAnsi="Verdana"/>
          <w:b w:val="0"/>
          <w:bCs/>
          <w:sz w:val="20"/>
          <w:szCs w:val="16"/>
        </w:rPr>
      </w:pPr>
    </w:p>
    <w:p w14:paraId="6633EEC9" w14:textId="4C689C03" w:rsidR="00B6696F" w:rsidRDefault="003E10BE" w:rsidP="002012DC">
      <w:pPr>
        <w:pStyle w:val="li-text"/>
        <w:spacing w:before="0" w:after="0" w:line="240" w:lineRule="auto"/>
        <w:rPr>
          <w:rFonts w:ascii="Verdana" w:hAnsi="Verdana"/>
          <w:b w:val="0"/>
          <w:bCs/>
          <w:sz w:val="20"/>
          <w:szCs w:val="16"/>
        </w:rPr>
      </w:pPr>
      <w:r w:rsidRPr="00303DEB">
        <w:rPr>
          <w:rFonts w:ascii="Verdana" w:hAnsi="Verdana"/>
          <w:b w:val="0"/>
          <w:bCs/>
          <w:sz w:val="20"/>
          <w:szCs w:val="16"/>
        </w:rPr>
        <w:t xml:space="preserve">Vielleicht würden uns die </w:t>
      </w:r>
      <w:r w:rsidR="00B6696F">
        <w:rPr>
          <w:rFonts w:ascii="Verdana" w:hAnsi="Verdana"/>
          <w:b w:val="0"/>
          <w:bCs/>
          <w:sz w:val="20"/>
          <w:szCs w:val="16"/>
        </w:rPr>
        <w:t xml:space="preserve">Menschen, an die der Galaterbrief geschrieben wurde vor rund 2000 Jahren, </w:t>
      </w:r>
      <w:r w:rsidRPr="00303DEB">
        <w:rPr>
          <w:rFonts w:ascii="Verdana" w:hAnsi="Verdana"/>
          <w:b w:val="0"/>
          <w:bCs/>
          <w:sz w:val="20"/>
          <w:szCs w:val="16"/>
        </w:rPr>
        <w:t>gut verstehen.</w:t>
      </w:r>
    </w:p>
    <w:p w14:paraId="64360810" w14:textId="77777777" w:rsidR="002012DC" w:rsidRDefault="002012DC" w:rsidP="002012DC">
      <w:pPr>
        <w:pStyle w:val="li-text"/>
        <w:spacing w:before="0" w:after="0" w:line="240" w:lineRule="auto"/>
        <w:rPr>
          <w:rFonts w:ascii="Verdana" w:hAnsi="Verdana"/>
          <w:b w:val="0"/>
          <w:bCs/>
          <w:sz w:val="20"/>
          <w:szCs w:val="16"/>
        </w:rPr>
      </w:pPr>
    </w:p>
    <w:p w14:paraId="0102D9C7" w14:textId="401E43A8" w:rsidR="00B6696F" w:rsidRDefault="00B6696F" w:rsidP="002012DC">
      <w:pPr>
        <w:pStyle w:val="li-text"/>
        <w:spacing w:before="0" w:after="0" w:line="240" w:lineRule="auto"/>
        <w:rPr>
          <w:rFonts w:ascii="Verdana" w:hAnsi="Verdana"/>
          <w:b w:val="0"/>
          <w:bCs/>
          <w:sz w:val="20"/>
          <w:szCs w:val="16"/>
        </w:rPr>
      </w:pPr>
      <w:r w:rsidRPr="00B6696F">
        <w:rPr>
          <w:rFonts w:ascii="Verdana" w:hAnsi="Verdana"/>
          <w:b w:val="0"/>
          <w:bCs/>
          <w:i/>
          <w:sz w:val="20"/>
          <w:szCs w:val="16"/>
        </w:rPr>
        <w:t>[</w:t>
      </w:r>
      <w:r w:rsidR="003E10BE" w:rsidRPr="00B6696F">
        <w:rPr>
          <w:rFonts w:ascii="Verdana" w:hAnsi="Verdana"/>
          <w:b w:val="0"/>
          <w:bCs/>
          <w:i/>
          <w:sz w:val="20"/>
          <w:szCs w:val="16"/>
        </w:rPr>
        <w:t>Die Gelehrten streiten sich, wo genau die Empfänger des Galaterbriefs lebten, aus dem Sie eben einige Verse gehört haben. Lebten die als Galater angesprochenen in Zentralanatolien oder auch und eher im Süden der heutigen Türkei? Wie auch immer:</w:t>
      </w:r>
      <w:r>
        <w:rPr>
          <w:rFonts w:ascii="Verdana" w:hAnsi="Verdana"/>
          <w:b w:val="0"/>
          <w:bCs/>
          <w:i/>
          <w:sz w:val="20"/>
          <w:szCs w:val="16"/>
        </w:rPr>
        <w:t>]</w:t>
      </w:r>
    </w:p>
    <w:p w14:paraId="64165135" w14:textId="77777777" w:rsidR="002012DC" w:rsidRDefault="002012DC" w:rsidP="002012DC">
      <w:pPr>
        <w:pStyle w:val="li-text"/>
        <w:spacing w:before="0" w:after="0" w:line="240" w:lineRule="auto"/>
        <w:rPr>
          <w:rFonts w:ascii="Verdana" w:hAnsi="Verdana"/>
          <w:b w:val="0"/>
          <w:bCs/>
          <w:sz w:val="20"/>
          <w:szCs w:val="16"/>
        </w:rPr>
      </w:pPr>
    </w:p>
    <w:p w14:paraId="31E4F0D1" w14:textId="47363B8A" w:rsidR="003E10BE" w:rsidRDefault="003E10BE" w:rsidP="002012DC">
      <w:pPr>
        <w:pStyle w:val="li-text"/>
        <w:spacing w:before="0" w:after="0" w:line="240" w:lineRule="auto"/>
        <w:rPr>
          <w:rFonts w:ascii="Verdana" w:hAnsi="Verdana"/>
          <w:b w:val="0"/>
          <w:bCs/>
          <w:sz w:val="20"/>
          <w:szCs w:val="16"/>
        </w:rPr>
      </w:pPr>
      <w:r w:rsidRPr="00303DEB">
        <w:rPr>
          <w:rFonts w:ascii="Verdana" w:hAnsi="Verdana"/>
          <w:b w:val="0"/>
          <w:bCs/>
          <w:sz w:val="20"/>
          <w:szCs w:val="16"/>
        </w:rPr>
        <w:t>Auch damals waren unruhige Zeiten; Kleinasien war jenseits der Küsten erst spät Teil des Römischen Reichs geworden und hatte eine lange Zeit kriegerischer Auseinandersetzungen hinter sich. In der Region trafen sich griechische, römische und vorderasiatische Einflüsse mit ihren jeweils ganz unterschiedlichen Ansichten und Religionen.</w:t>
      </w:r>
    </w:p>
    <w:p w14:paraId="0696FC72" w14:textId="77777777" w:rsidR="002012DC" w:rsidRPr="00303DEB" w:rsidRDefault="002012DC" w:rsidP="002012DC">
      <w:pPr>
        <w:pStyle w:val="li-text"/>
        <w:spacing w:before="0" w:after="0" w:line="240" w:lineRule="auto"/>
        <w:rPr>
          <w:rFonts w:ascii="Verdana" w:hAnsi="Verdana"/>
          <w:b w:val="0"/>
          <w:bCs/>
          <w:sz w:val="20"/>
          <w:szCs w:val="16"/>
        </w:rPr>
      </w:pPr>
    </w:p>
    <w:p w14:paraId="36F751BA" w14:textId="695F56B0" w:rsidR="003E10BE" w:rsidRDefault="003E10BE" w:rsidP="002012DC">
      <w:pPr>
        <w:pStyle w:val="li-text"/>
        <w:spacing w:before="0" w:after="0" w:line="240" w:lineRule="auto"/>
        <w:rPr>
          <w:rFonts w:ascii="Verdana" w:hAnsi="Verdana"/>
          <w:b w:val="0"/>
          <w:bCs/>
          <w:sz w:val="20"/>
          <w:szCs w:val="16"/>
        </w:rPr>
      </w:pPr>
      <w:r w:rsidRPr="00303DEB">
        <w:rPr>
          <w:rFonts w:ascii="Verdana" w:hAnsi="Verdana"/>
          <w:b w:val="0"/>
          <w:bCs/>
          <w:sz w:val="20"/>
          <w:szCs w:val="16"/>
        </w:rPr>
        <w:t>Solange Paulus unter den neu gläubig gewordenen Christen weilte, konnte er viele Fragen beantworten. Er konnte seine durch Christus gewonnene Freiheit vom jüdischen Gesetz darstellen. Der neue Glaube war attraktiv, versprach er doch Hoffnung und Sicherheit in unsicheren Zeiten.</w:t>
      </w:r>
    </w:p>
    <w:p w14:paraId="098D7D66" w14:textId="77777777" w:rsidR="002012DC" w:rsidRPr="00303DEB" w:rsidRDefault="002012DC" w:rsidP="002012DC">
      <w:pPr>
        <w:pStyle w:val="li-text"/>
        <w:spacing w:before="0" w:after="0" w:line="240" w:lineRule="auto"/>
        <w:rPr>
          <w:rFonts w:ascii="Verdana" w:hAnsi="Verdana"/>
          <w:b w:val="0"/>
          <w:bCs/>
          <w:sz w:val="20"/>
          <w:szCs w:val="16"/>
        </w:rPr>
      </w:pPr>
    </w:p>
    <w:p w14:paraId="49071134" w14:textId="14107545" w:rsidR="003E10BE" w:rsidRDefault="003E10BE" w:rsidP="002012DC">
      <w:pPr>
        <w:pStyle w:val="li-text"/>
        <w:spacing w:before="0" w:after="0" w:line="240" w:lineRule="auto"/>
        <w:rPr>
          <w:rFonts w:ascii="Verdana" w:hAnsi="Verdana"/>
          <w:b w:val="0"/>
          <w:bCs/>
          <w:sz w:val="20"/>
          <w:szCs w:val="16"/>
        </w:rPr>
      </w:pPr>
      <w:r w:rsidRPr="00303DEB">
        <w:rPr>
          <w:rFonts w:ascii="Verdana" w:hAnsi="Verdana"/>
          <w:b w:val="0"/>
          <w:bCs/>
          <w:sz w:val="20"/>
          <w:szCs w:val="16"/>
        </w:rPr>
        <w:t>Später freilich, nachdem Paulus weitergezogen war, kamen andere Missionare, von denen wohl ein größerer Teil Judenchristen waren.</w:t>
      </w:r>
    </w:p>
    <w:p w14:paraId="566F88EB" w14:textId="77777777" w:rsidR="002012DC" w:rsidRPr="00303DEB" w:rsidRDefault="002012DC" w:rsidP="002012DC">
      <w:pPr>
        <w:pStyle w:val="li-text"/>
        <w:spacing w:before="0" w:after="0" w:line="240" w:lineRule="auto"/>
        <w:rPr>
          <w:rFonts w:ascii="Verdana" w:hAnsi="Verdana"/>
          <w:b w:val="0"/>
          <w:bCs/>
          <w:sz w:val="20"/>
          <w:szCs w:val="16"/>
        </w:rPr>
      </w:pPr>
    </w:p>
    <w:p w14:paraId="2F2BE06B" w14:textId="2D0BFAFB" w:rsidR="003E10BE" w:rsidRDefault="003E10BE" w:rsidP="002012DC">
      <w:pPr>
        <w:pStyle w:val="li-text"/>
        <w:spacing w:before="0" w:after="0" w:line="240" w:lineRule="auto"/>
        <w:rPr>
          <w:rFonts w:ascii="Verdana" w:hAnsi="Verdana"/>
          <w:b w:val="0"/>
          <w:bCs/>
          <w:sz w:val="20"/>
          <w:szCs w:val="16"/>
        </w:rPr>
      </w:pPr>
      <w:r w:rsidRPr="00303DEB">
        <w:rPr>
          <w:rFonts w:ascii="Verdana" w:hAnsi="Verdana"/>
          <w:b w:val="0"/>
          <w:bCs/>
          <w:sz w:val="20"/>
          <w:szCs w:val="16"/>
        </w:rPr>
        <w:lastRenderedPageBreak/>
        <w:t xml:space="preserve">Unter Judenchristen gab es viele, die sich zwar zu Christus bekannten, aber dennoch an den alten Regeln und Vorschriften der Thora und sonstigen jüdischen Überlieferung festhielten. In deren Augen war der Glaube der Heidenchristen (nicht nur) in Galatien ungenügend, weil sie eben das Gesetz </w:t>
      </w:r>
      <w:r w:rsidR="00B6696F">
        <w:rPr>
          <w:rFonts w:ascii="Verdana" w:hAnsi="Verdana"/>
          <w:b w:val="0"/>
          <w:bCs/>
          <w:sz w:val="20"/>
          <w:szCs w:val="16"/>
        </w:rPr>
        <w:t xml:space="preserve">des </w:t>
      </w:r>
      <w:r w:rsidRPr="00303DEB">
        <w:rPr>
          <w:rFonts w:ascii="Verdana" w:hAnsi="Verdana"/>
          <w:b w:val="0"/>
          <w:bCs/>
          <w:sz w:val="20"/>
          <w:szCs w:val="16"/>
        </w:rPr>
        <w:t>Mose nicht kannten, geschweige denn einhielten.</w:t>
      </w:r>
    </w:p>
    <w:p w14:paraId="4D8341D6" w14:textId="77777777" w:rsidR="002012DC" w:rsidRPr="00303DEB" w:rsidRDefault="002012DC" w:rsidP="002012DC">
      <w:pPr>
        <w:pStyle w:val="li-text"/>
        <w:spacing w:before="0" w:after="0" w:line="240" w:lineRule="auto"/>
        <w:rPr>
          <w:rFonts w:ascii="Verdana" w:hAnsi="Verdana"/>
          <w:b w:val="0"/>
          <w:bCs/>
          <w:sz w:val="20"/>
          <w:szCs w:val="16"/>
        </w:rPr>
      </w:pPr>
    </w:p>
    <w:p w14:paraId="414D2B42" w14:textId="696CB643" w:rsidR="003E10BE" w:rsidRDefault="003E10BE" w:rsidP="002012DC">
      <w:pPr>
        <w:pStyle w:val="li-text"/>
        <w:spacing w:before="0" w:after="0" w:line="240" w:lineRule="auto"/>
        <w:rPr>
          <w:rFonts w:ascii="Verdana" w:hAnsi="Verdana"/>
          <w:b w:val="0"/>
          <w:bCs/>
          <w:sz w:val="20"/>
          <w:szCs w:val="16"/>
        </w:rPr>
      </w:pPr>
      <w:r w:rsidRPr="00303DEB">
        <w:rPr>
          <w:rFonts w:ascii="Verdana" w:hAnsi="Verdana"/>
          <w:b w:val="0"/>
          <w:bCs/>
          <w:sz w:val="20"/>
          <w:szCs w:val="16"/>
        </w:rPr>
        <w:t>Um echte Christen zu werden, so stellten diese Judenchristen es dar, sollten sich die Heiden beschneiden lassen und unter anderem die Speisevorschriften des jüdischen Glaubens einhalten.</w:t>
      </w:r>
    </w:p>
    <w:p w14:paraId="0A9912F7" w14:textId="77777777" w:rsidR="002012DC" w:rsidRPr="00303DEB" w:rsidRDefault="002012DC" w:rsidP="002012DC">
      <w:pPr>
        <w:pStyle w:val="li-text"/>
        <w:spacing w:before="0" w:after="0" w:line="240" w:lineRule="auto"/>
        <w:rPr>
          <w:rFonts w:ascii="Verdana" w:hAnsi="Verdana"/>
          <w:b w:val="0"/>
          <w:bCs/>
          <w:sz w:val="20"/>
          <w:szCs w:val="16"/>
        </w:rPr>
      </w:pPr>
    </w:p>
    <w:p w14:paraId="48815A45" w14:textId="2D79536A" w:rsidR="003E10BE" w:rsidRDefault="003E10BE" w:rsidP="002012DC">
      <w:pPr>
        <w:pStyle w:val="li-text"/>
        <w:spacing w:before="0" w:after="0" w:line="240" w:lineRule="auto"/>
        <w:rPr>
          <w:rFonts w:ascii="Verdana" w:hAnsi="Verdana"/>
          <w:b w:val="0"/>
          <w:bCs/>
          <w:sz w:val="20"/>
          <w:szCs w:val="16"/>
        </w:rPr>
      </w:pPr>
      <w:r w:rsidRPr="00303DEB">
        <w:rPr>
          <w:rFonts w:ascii="Verdana" w:hAnsi="Verdana"/>
          <w:b w:val="0"/>
          <w:bCs/>
          <w:sz w:val="20"/>
          <w:szCs w:val="16"/>
        </w:rPr>
        <w:t>Ob all diese Regeln irgendwie attraktiv waren für die noch neuen Christen? Zumindest waren sie verunsichert in ihrem doch recht frischen Glauben an Jesus Christus. Und die Sicherheit, mit der die Forderungen vorgetragen wurde, taten das ihre</w:t>
      </w:r>
      <w:r w:rsidR="00390980">
        <w:rPr>
          <w:rFonts w:ascii="Verdana" w:hAnsi="Verdana"/>
          <w:b w:val="0"/>
          <w:bCs/>
          <w:sz w:val="20"/>
          <w:szCs w:val="16"/>
        </w:rPr>
        <w:t>.</w:t>
      </w:r>
      <w:r w:rsidRPr="00303DEB">
        <w:rPr>
          <w:rFonts w:ascii="Verdana" w:hAnsi="Verdana"/>
          <w:b w:val="0"/>
          <w:bCs/>
          <w:sz w:val="20"/>
          <w:szCs w:val="16"/>
        </w:rPr>
        <w:t xml:space="preserve"> Es konnte ja nicht schaden, sich den Judenchristen anzuschließen, so dachten </w:t>
      </w:r>
      <w:r w:rsidR="00E27F1D">
        <w:rPr>
          <w:rFonts w:ascii="Verdana" w:hAnsi="Verdana"/>
          <w:b w:val="0"/>
          <w:bCs/>
          <w:sz w:val="20"/>
          <w:szCs w:val="16"/>
        </w:rPr>
        <w:t>Viele</w:t>
      </w:r>
      <w:r w:rsidRPr="00303DEB">
        <w:rPr>
          <w:rFonts w:ascii="Verdana" w:hAnsi="Verdana"/>
          <w:b w:val="0"/>
          <w:bCs/>
          <w:sz w:val="20"/>
          <w:szCs w:val="16"/>
        </w:rPr>
        <w:t>.</w:t>
      </w:r>
    </w:p>
    <w:p w14:paraId="2281E080" w14:textId="77777777" w:rsidR="002012DC" w:rsidRPr="00303DEB" w:rsidRDefault="002012DC" w:rsidP="002012DC">
      <w:pPr>
        <w:pStyle w:val="li-text"/>
        <w:spacing w:before="0" w:after="0" w:line="240" w:lineRule="auto"/>
        <w:rPr>
          <w:rFonts w:ascii="Verdana" w:hAnsi="Verdana"/>
          <w:b w:val="0"/>
          <w:bCs/>
          <w:sz w:val="20"/>
          <w:szCs w:val="16"/>
        </w:rPr>
      </w:pPr>
    </w:p>
    <w:p w14:paraId="2570D3FF" w14:textId="509C0AE8" w:rsidR="003E10BE" w:rsidRDefault="003E10BE" w:rsidP="002012DC">
      <w:pPr>
        <w:pStyle w:val="li-text"/>
        <w:spacing w:before="0" w:after="0" w:line="240" w:lineRule="auto"/>
        <w:rPr>
          <w:rFonts w:ascii="Verdana" w:hAnsi="Verdana"/>
          <w:b w:val="0"/>
          <w:bCs/>
          <w:sz w:val="20"/>
          <w:szCs w:val="16"/>
        </w:rPr>
      </w:pPr>
      <w:r w:rsidRPr="00303DEB">
        <w:rPr>
          <w:rFonts w:ascii="Verdana" w:hAnsi="Verdana"/>
          <w:b w:val="0"/>
          <w:bCs/>
          <w:sz w:val="20"/>
          <w:szCs w:val="16"/>
        </w:rPr>
        <w:t>Paulus erfährt von diesen Vorgängen und reagiert mit seinem Brief an die Galater. Er formuliert erstaunlich scharf und kritisiert nicht zuletzt die so hoch angesehenen Petrus, Jakobus und Johannes aus der Urgemeinde in Jerusalem. Insbesondere Petrus wird für seine Wankelmütigkeit angegriffen.</w:t>
      </w:r>
    </w:p>
    <w:p w14:paraId="0D5B4CB6" w14:textId="77777777" w:rsidR="002012DC" w:rsidRPr="00303DEB" w:rsidRDefault="002012DC" w:rsidP="002012DC">
      <w:pPr>
        <w:pStyle w:val="li-text"/>
        <w:spacing w:before="0" w:after="0" w:line="240" w:lineRule="auto"/>
        <w:rPr>
          <w:rFonts w:ascii="Verdana" w:hAnsi="Verdana"/>
          <w:b w:val="0"/>
          <w:bCs/>
          <w:sz w:val="20"/>
          <w:szCs w:val="16"/>
        </w:rPr>
      </w:pPr>
    </w:p>
    <w:p w14:paraId="7481A9B0" w14:textId="029AA136" w:rsidR="003E10BE" w:rsidRDefault="003E10BE" w:rsidP="002012DC">
      <w:pPr>
        <w:pStyle w:val="li-text"/>
        <w:spacing w:before="0" w:after="0" w:line="240" w:lineRule="auto"/>
        <w:rPr>
          <w:rFonts w:ascii="Verdana" w:hAnsi="Verdana"/>
          <w:b w:val="0"/>
          <w:bCs/>
          <w:sz w:val="20"/>
          <w:szCs w:val="16"/>
        </w:rPr>
      </w:pPr>
      <w:r w:rsidRPr="00303DEB">
        <w:rPr>
          <w:rFonts w:ascii="Verdana" w:hAnsi="Verdana"/>
          <w:b w:val="0"/>
          <w:bCs/>
          <w:sz w:val="20"/>
          <w:szCs w:val="16"/>
        </w:rPr>
        <w:t>Das alles schreibt Paulus den Galatern nicht, um sich selbst besser aussehen zu lassen. Nein, er will ihnen klarmachen: Eigentlich haben auch diese Christen der ersten Stunde erkannt und dem zugestimmt, was Paulus nun darlegt – in den Sätzen aus dem Brief, die wir gerade bedenken.</w:t>
      </w:r>
    </w:p>
    <w:p w14:paraId="012745D9" w14:textId="77777777" w:rsidR="002012DC" w:rsidRPr="00303DEB" w:rsidRDefault="002012DC" w:rsidP="002012DC">
      <w:pPr>
        <w:pStyle w:val="li-text"/>
        <w:spacing w:before="0" w:after="0" w:line="240" w:lineRule="auto"/>
        <w:rPr>
          <w:rFonts w:ascii="Verdana" w:hAnsi="Verdana"/>
          <w:b w:val="0"/>
          <w:bCs/>
          <w:sz w:val="20"/>
          <w:szCs w:val="16"/>
        </w:rPr>
      </w:pPr>
    </w:p>
    <w:p w14:paraId="2D57ACCA" w14:textId="5AAF5645" w:rsidR="003E10BE" w:rsidRDefault="003E10BE" w:rsidP="002012DC">
      <w:pPr>
        <w:pStyle w:val="li-text"/>
        <w:spacing w:before="0" w:after="0" w:line="240" w:lineRule="auto"/>
        <w:rPr>
          <w:rFonts w:ascii="Verdana" w:hAnsi="Verdana"/>
          <w:b w:val="0"/>
          <w:bCs/>
          <w:sz w:val="20"/>
          <w:szCs w:val="16"/>
        </w:rPr>
      </w:pPr>
      <w:r w:rsidRPr="003E10BE">
        <w:rPr>
          <w:rFonts w:ascii="Verdana" w:hAnsi="Verdana"/>
          <w:b w:val="0"/>
          <w:bCs/>
          <w:sz w:val="20"/>
          <w:szCs w:val="20"/>
        </w:rPr>
        <w:lastRenderedPageBreak/>
        <w:t>„</w:t>
      </w:r>
      <w:r w:rsidRPr="00303DEB">
        <w:rPr>
          <w:rFonts w:ascii="Verdana" w:hAnsi="Verdana"/>
          <w:b w:val="0"/>
          <w:bCs/>
          <w:sz w:val="20"/>
          <w:szCs w:val="16"/>
        </w:rPr>
        <w:t>Wenn Ihr Galater meint,“ so schreibt Paulus sinngemäß, „es könne nicht schaden, dass Ihr wie auch andere frühere Heiden sich beschneiden lassen und das Gesetz einhalten, so seid Ihr völlig auf dem Holzweg!“ Und er legt dar, was für ihn feststeht: Der Glaube an Jesus Christus und das Gesetz ergänzen sich nicht, geschweige denn, dass das Gesetz Voraussetzung für den wahren Glauben sei.</w:t>
      </w:r>
    </w:p>
    <w:p w14:paraId="138D8DFF" w14:textId="77777777" w:rsidR="002012DC" w:rsidRPr="00303DEB" w:rsidRDefault="002012DC" w:rsidP="002012DC">
      <w:pPr>
        <w:pStyle w:val="li-text"/>
        <w:spacing w:before="0" w:after="0" w:line="240" w:lineRule="auto"/>
        <w:rPr>
          <w:rFonts w:ascii="Verdana" w:hAnsi="Verdana"/>
          <w:b w:val="0"/>
          <w:bCs/>
          <w:sz w:val="20"/>
          <w:szCs w:val="16"/>
        </w:rPr>
      </w:pPr>
    </w:p>
    <w:p w14:paraId="178C91EF" w14:textId="388D3CD0" w:rsidR="003E10BE" w:rsidRDefault="003E10BE" w:rsidP="002012DC">
      <w:pPr>
        <w:pStyle w:val="li-text"/>
        <w:spacing w:before="0" w:after="0" w:line="240" w:lineRule="auto"/>
        <w:rPr>
          <w:rFonts w:ascii="Verdana" w:hAnsi="Verdana"/>
          <w:b w:val="0"/>
          <w:bCs/>
          <w:sz w:val="20"/>
          <w:szCs w:val="16"/>
        </w:rPr>
      </w:pPr>
      <w:r w:rsidRPr="00303DEB">
        <w:rPr>
          <w:rFonts w:ascii="Verdana" w:hAnsi="Verdana"/>
          <w:b w:val="0"/>
          <w:bCs/>
          <w:sz w:val="20"/>
          <w:szCs w:val="16"/>
        </w:rPr>
        <w:t xml:space="preserve">Paulus schreibt von einer Begegnung mit Petrus – daher das „Wir“ zu Beginn: </w:t>
      </w:r>
      <w:r w:rsidRPr="00303DEB">
        <w:rPr>
          <w:rFonts w:ascii="Verdana" w:hAnsi="Verdana"/>
          <w:b w:val="0"/>
          <w:bCs/>
          <w:i/>
          <w:iCs/>
          <w:sz w:val="20"/>
          <w:szCs w:val="16"/>
        </w:rPr>
        <w:t>Wir wissen, dass der Mensch durch Werke des Gesetzes nicht gerecht wird, sondern durch den Glauben an Jesus Christus</w:t>
      </w:r>
      <w:r w:rsidRPr="00303DEB">
        <w:rPr>
          <w:rFonts w:ascii="Verdana" w:hAnsi="Verdana"/>
          <w:b w:val="0"/>
          <w:bCs/>
          <w:sz w:val="20"/>
          <w:szCs w:val="16"/>
        </w:rPr>
        <w:t>.</w:t>
      </w:r>
    </w:p>
    <w:p w14:paraId="1D62D4DA" w14:textId="77777777" w:rsidR="002012DC" w:rsidRPr="00303DEB" w:rsidRDefault="002012DC" w:rsidP="002012DC">
      <w:pPr>
        <w:pStyle w:val="li-text"/>
        <w:spacing w:before="0" w:after="0" w:line="240" w:lineRule="auto"/>
        <w:rPr>
          <w:rFonts w:ascii="Verdana" w:hAnsi="Verdana"/>
          <w:b w:val="0"/>
          <w:bCs/>
          <w:sz w:val="20"/>
          <w:szCs w:val="16"/>
        </w:rPr>
      </w:pPr>
    </w:p>
    <w:p w14:paraId="06C73B6B" w14:textId="6C8408B7" w:rsidR="003E10BE" w:rsidRDefault="003E10BE" w:rsidP="002012DC">
      <w:pPr>
        <w:pStyle w:val="li-text"/>
        <w:spacing w:before="0" w:after="0" w:line="240" w:lineRule="auto"/>
        <w:rPr>
          <w:rFonts w:ascii="Verdana" w:hAnsi="Verdana"/>
          <w:b w:val="0"/>
          <w:bCs/>
          <w:sz w:val="20"/>
          <w:szCs w:val="16"/>
        </w:rPr>
      </w:pPr>
      <w:r w:rsidRPr="00303DEB">
        <w:rPr>
          <w:rFonts w:ascii="Verdana" w:hAnsi="Verdana"/>
          <w:b w:val="0"/>
          <w:bCs/>
          <w:sz w:val="20"/>
          <w:szCs w:val="16"/>
        </w:rPr>
        <w:t>Wir beide, Petrus und Paulus</w:t>
      </w:r>
      <w:r w:rsidR="00390980">
        <w:rPr>
          <w:rFonts w:ascii="Verdana" w:hAnsi="Verdana"/>
          <w:b w:val="0"/>
          <w:bCs/>
          <w:sz w:val="20"/>
          <w:szCs w:val="16"/>
        </w:rPr>
        <w:t>,</w:t>
      </w:r>
      <w:r w:rsidRPr="00303DEB">
        <w:rPr>
          <w:rFonts w:ascii="Verdana" w:hAnsi="Verdana"/>
          <w:b w:val="0"/>
          <w:bCs/>
          <w:sz w:val="20"/>
          <w:szCs w:val="16"/>
        </w:rPr>
        <w:t xml:space="preserve"> wissen das. Wir sind hier völlig einer Meinung. Allein der Glaube an Christus kann einen Menschen retten, kann ihn vor Gott gerecht werden lassen und damit zu einem ewigen Leben mit und vor Gott führen.</w:t>
      </w:r>
    </w:p>
    <w:p w14:paraId="204F3404" w14:textId="77777777" w:rsidR="002012DC" w:rsidRPr="00303DEB" w:rsidRDefault="002012DC" w:rsidP="002012DC">
      <w:pPr>
        <w:pStyle w:val="li-text"/>
        <w:spacing w:before="0" w:after="0" w:line="240" w:lineRule="auto"/>
        <w:rPr>
          <w:rFonts w:ascii="Verdana" w:hAnsi="Verdana"/>
          <w:b w:val="0"/>
          <w:bCs/>
          <w:sz w:val="20"/>
          <w:szCs w:val="16"/>
        </w:rPr>
      </w:pPr>
    </w:p>
    <w:p w14:paraId="243F3730" w14:textId="198B47B6" w:rsidR="003E10BE" w:rsidRDefault="003E10BE" w:rsidP="002012DC">
      <w:pPr>
        <w:pStyle w:val="li-text"/>
        <w:spacing w:before="0" w:after="0" w:line="240" w:lineRule="auto"/>
        <w:rPr>
          <w:rFonts w:ascii="Verdana" w:hAnsi="Verdana"/>
          <w:b w:val="0"/>
          <w:bCs/>
          <w:sz w:val="20"/>
          <w:szCs w:val="16"/>
        </w:rPr>
      </w:pPr>
      <w:r w:rsidRPr="00303DEB">
        <w:rPr>
          <w:rFonts w:ascii="Verdana" w:hAnsi="Verdana"/>
          <w:b w:val="0"/>
          <w:bCs/>
          <w:sz w:val="20"/>
          <w:szCs w:val="16"/>
        </w:rPr>
        <w:t>Das gilt für jeden Menschen, ob ursprünglich Jude oder nicht. Genauso gilt für jeden Menschen, dass die Einhaltung des Gesetzes einen Menschen eben NICHT gerecht machen kann vor Gott. Es gibt hier wie da keinen Unterschied. Soweit sind sich Paulus und Petrus einig.</w:t>
      </w:r>
    </w:p>
    <w:p w14:paraId="0F4AC4D2" w14:textId="77777777" w:rsidR="002012DC" w:rsidRPr="00303DEB" w:rsidRDefault="002012DC" w:rsidP="002012DC">
      <w:pPr>
        <w:pStyle w:val="li-text"/>
        <w:spacing w:before="0" w:after="0" w:line="240" w:lineRule="auto"/>
        <w:rPr>
          <w:rFonts w:ascii="Verdana" w:hAnsi="Verdana"/>
          <w:b w:val="0"/>
          <w:bCs/>
          <w:sz w:val="20"/>
          <w:szCs w:val="16"/>
        </w:rPr>
      </w:pPr>
    </w:p>
    <w:p w14:paraId="2834F292" w14:textId="77777777" w:rsidR="003E10BE" w:rsidRPr="00303DEB" w:rsidRDefault="003E10BE" w:rsidP="002012DC">
      <w:pPr>
        <w:pStyle w:val="li-text"/>
        <w:spacing w:before="0" w:after="0" w:line="240" w:lineRule="auto"/>
        <w:rPr>
          <w:rFonts w:ascii="Verdana" w:hAnsi="Verdana"/>
          <w:b w:val="0"/>
          <w:bCs/>
          <w:sz w:val="20"/>
          <w:szCs w:val="16"/>
        </w:rPr>
      </w:pPr>
      <w:r w:rsidRPr="00303DEB">
        <w:rPr>
          <w:rFonts w:ascii="Verdana" w:hAnsi="Verdana"/>
          <w:b w:val="0"/>
          <w:bCs/>
          <w:sz w:val="20"/>
          <w:szCs w:val="16"/>
        </w:rPr>
        <w:t>Doch nun geht Paulus noch einen bedeutenden Schritt weiter. In einer gedanklich sehr präzisen, aber eben leider auch schwer verständlichen Weise stellt er die Vorstellungen der Judenchristen zum Umgang mit dem Gesetz nicht nur infrage. Nein, er verurteilt sie aufs Schärfste.</w:t>
      </w:r>
    </w:p>
    <w:p w14:paraId="124AA57B" w14:textId="7AE85DE3" w:rsidR="003E10BE" w:rsidRDefault="003E10BE" w:rsidP="002012DC">
      <w:pPr>
        <w:pStyle w:val="li-text"/>
        <w:spacing w:before="0" w:after="0" w:line="240" w:lineRule="auto"/>
        <w:rPr>
          <w:rFonts w:ascii="Verdana" w:hAnsi="Verdana"/>
          <w:b w:val="0"/>
          <w:bCs/>
          <w:sz w:val="20"/>
          <w:szCs w:val="16"/>
        </w:rPr>
      </w:pPr>
      <w:r w:rsidRPr="00303DEB">
        <w:rPr>
          <w:rFonts w:ascii="Verdana" w:hAnsi="Verdana"/>
          <w:b w:val="0"/>
          <w:bCs/>
          <w:sz w:val="20"/>
          <w:szCs w:val="16"/>
        </w:rPr>
        <w:lastRenderedPageBreak/>
        <w:t xml:space="preserve">Man könnte seinen Gedankengang in etwa so wiedergeben: Wer meint, er oder sie müsste sich neben seinem Glauben an Christus auch noch auf die alten Gesetze und Vorschriften verlassen, der stellt damit nicht nur die befreiende Kraft Christi als unzureichend dar. Ein solcher Mensch macht sogar Christus selbst zu einem </w:t>
      </w:r>
      <w:r w:rsidRPr="00303DEB">
        <w:rPr>
          <w:rFonts w:ascii="Verdana" w:hAnsi="Verdana"/>
          <w:b w:val="0"/>
          <w:bCs/>
          <w:i/>
          <w:iCs/>
          <w:sz w:val="20"/>
          <w:szCs w:val="16"/>
        </w:rPr>
        <w:t>Diener der Sünde</w:t>
      </w:r>
      <w:r w:rsidRPr="00303DEB">
        <w:rPr>
          <w:rFonts w:ascii="Verdana" w:hAnsi="Verdana"/>
          <w:b w:val="0"/>
          <w:bCs/>
          <w:sz w:val="20"/>
          <w:szCs w:val="16"/>
        </w:rPr>
        <w:t>.</w:t>
      </w:r>
    </w:p>
    <w:p w14:paraId="3F66C32D" w14:textId="77777777" w:rsidR="002012DC" w:rsidRPr="00303DEB" w:rsidRDefault="002012DC" w:rsidP="002012DC">
      <w:pPr>
        <w:pStyle w:val="li-text"/>
        <w:spacing w:before="0" w:after="0" w:line="240" w:lineRule="auto"/>
        <w:rPr>
          <w:rFonts w:ascii="Verdana" w:hAnsi="Verdana"/>
          <w:b w:val="0"/>
          <w:bCs/>
          <w:sz w:val="20"/>
          <w:szCs w:val="16"/>
        </w:rPr>
      </w:pPr>
    </w:p>
    <w:p w14:paraId="54BB1C60" w14:textId="645A7CF9" w:rsidR="003E10BE" w:rsidRDefault="003E10BE" w:rsidP="002012DC">
      <w:pPr>
        <w:pStyle w:val="li-text"/>
        <w:spacing w:before="0" w:after="0" w:line="240" w:lineRule="auto"/>
        <w:rPr>
          <w:rFonts w:ascii="Verdana" w:hAnsi="Verdana"/>
          <w:b w:val="0"/>
          <w:bCs/>
          <w:sz w:val="20"/>
          <w:szCs w:val="16"/>
        </w:rPr>
      </w:pPr>
      <w:r w:rsidRPr="00303DEB">
        <w:rPr>
          <w:rFonts w:ascii="Verdana" w:hAnsi="Verdana"/>
          <w:b w:val="0"/>
          <w:bCs/>
          <w:sz w:val="20"/>
          <w:szCs w:val="16"/>
        </w:rPr>
        <w:t xml:space="preserve">Jesu Sterben und Auferstehung würden damit nicht nur nicht reichen, uns zu retten. Jesus würde uns vielmehr erst recht in die Falle führen, wenn wir – im Vertrauen auf ihn – die jüdischen Regeln und Gesetze geringachten, vor Gott also noch mehr als Sünder dastehen! </w:t>
      </w:r>
      <w:r w:rsidRPr="00303DEB">
        <w:rPr>
          <w:rFonts w:ascii="Verdana" w:hAnsi="Verdana"/>
          <w:b w:val="0"/>
          <w:bCs/>
          <w:i/>
          <w:iCs/>
          <w:sz w:val="20"/>
          <w:szCs w:val="16"/>
        </w:rPr>
        <w:t>Das sei ferne!</w:t>
      </w:r>
      <w:r w:rsidRPr="00303DEB">
        <w:rPr>
          <w:rFonts w:ascii="Verdana" w:hAnsi="Verdana"/>
          <w:b w:val="0"/>
          <w:bCs/>
          <w:sz w:val="20"/>
          <w:szCs w:val="16"/>
        </w:rPr>
        <w:t xml:space="preserve"> schreibt Paulus.</w:t>
      </w:r>
    </w:p>
    <w:p w14:paraId="7E793E4F" w14:textId="77777777" w:rsidR="002012DC" w:rsidRPr="00303DEB" w:rsidRDefault="002012DC" w:rsidP="002012DC">
      <w:pPr>
        <w:pStyle w:val="li-text"/>
        <w:spacing w:before="0" w:after="0" w:line="240" w:lineRule="auto"/>
        <w:rPr>
          <w:rFonts w:ascii="Verdana" w:hAnsi="Verdana"/>
          <w:b w:val="0"/>
          <w:bCs/>
          <w:sz w:val="20"/>
          <w:szCs w:val="16"/>
        </w:rPr>
      </w:pPr>
    </w:p>
    <w:p w14:paraId="293C6DA9" w14:textId="36388CEC" w:rsidR="003E10BE" w:rsidRDefault="003E10BE" w:rsidP="002012DC">
      <w:pPr>
        <w:pStyle w:val="li-text"/>
        <w:spacing w:before="0" w:after="0" w:line="240" w:lineRule="auto"/>
        <w:rPr>
          <w:rFonts w:ascii="Verdana" w:hAnsi="Verdana"/>
          <w:b w:val="0"/>
          <w:bCs/>
          <w:sz w:val="20"/>
          <w:szCs w:val="16"/>
        </w:rPr>
      </w:pPr>
      <w:r w:rsidRPr="00303DEB">
        <w:rPr>
          <w:rFonts w:ascii="Verdana" w:hAnsi="Verdana"/>
          <w:b w:val="0"/>
          <w:bCs/>
          <w:sz w:val="20"/>
          <w:szCs w:val="16"/>
        </w:rPr>
        <w:t>Wer neben seinem Glauben an Christus die Einhaltung des Gesetzes als wichtig erachtet, macht sich damit selbst erst recht zum Sünder, weil er oder sie dem Rettungshandeln Jesu misstraut, obwohl doch die Werke des Gesetzes nicht retten können – wie schon festgestellt.</w:t>
      </w:r>
    </w:p>
    <w:p w14:paraId="328310A7" w14:textId="77777777" w:rsidR="002012DC" w:rsidRPr="00303DEB" w:rsidRDefault="002012DC" w:rsidP="002012DC">
      <w:pPr>
        <w:pStyle w:val="li-text"/>
        <w:spacing w:before="0" w:after="0" w:line="240" w:lineRule="auto"/>
        <w:rPr>
          <w:rFonts w:ascii="Verdana" w:hAnsi="Verdana"/>
          <w:b w:val="0"/>
          <w:bCs/>
          <w:sz w:val="20"/>
          <w:szCs w:val="16"/>
        </w:rPr>
      </w:pPr>
    </w:p>
    <w:p w14:paraId="0E47BD9F" w14:textId="6922A51E" w:rsidR="003E10BE" w:rsidRDefault="003E10BE" w:rsidP="002012DC">
      <w:pPr>
        <w:pStyle w:val="li-text"/>
        <w:spacing w:before="0" w:after="0" w:line="240" w:lineRule="auto"/>
        <w:rPr>
          <w:rFonts w:ascii="Verdana" w:hAnsi="Verdana"/>
          <w:b w:val="0"/>
          <w:bCs/>
          <w:sz w:val="20"/>
          <w:szCs w:val="16"/>
        </w:rPr>
      </w:pPr>
      <w:r w:rsidRPr="00303DEB">
        <w:rPr>
          <w:rFonts w:ascii="Verdana" w:hAnsi="Verdana"/>
          <w:b w:val="0"/>
          <w:bCs/>
          <w:sz w:val="20"/>
          <w:szCs w:val="16"/>
        </w:rPr>
        <w:t>Das heißt nun nicht, dass für Christen keinerlei Gesetze mehr gelten. Jesus selbst hat zu Lebzeiten davon gesprochen, dass er nicht gekommen sei, das Gesetz aufzulösen, sondern vielmehr es für uns zu erfüllen.</w:t>
      </w:r>
    </w:p>
    <w:p w14:paraId="7125508E" w14:textId="77777777" w:rsidR="002012DC" w:rsidRPr="00303DEB" w:rsidRDefault="002012DC" w:rsidP="002012DC">
      <w:pPr>
        <w:pStyle w:val="li-text"/>
        <w:spacing w:before="0" w:after="0" w:line="240" w:lineRule="auto"/>
        <w:rPr>
          <w:rFonts w:ascii="Verdana" w:hAnsi="Verdana"/>
          <w:b w:val="0"/>
          <w:bCs/>
          <w:sz w:val="20"/>
          <w:szCs w:val="16"/>
        </w:rPr>
      </w:pPr>
    </w:p>
    <w:p w14:paraId="71422C57" w14:textId="3FA83671" w:rsidR="003E10BE" w:rsidRDefault="003E10BE" w:rsidP="002012DC">
      <w:pPr>
        <w:pStyle w:val="li-text"/>
        <w:spacing w:before="0" w:after="0" w:line="240" w:lineRule="auto"/>
        <w:rPr>
          <w:rFonts w:ascii="Verdana" w:hAnsi="Verdana"/>
          <w:b w:val="0"/>
          <w:bCs/>
          <w:sz w:val="20"/>
          <w:szCs w:val="16"/>
        </w:rPr>
      </w:pPr>
      <w:r w:rsidRPr="00303DEB">
        <w:rPr>
          <w:rFonts w:ascii="Verdana" w:hAnsi="Verdana"/>
          <w:b w:val="0"/>
          <w:bCs/>
          <w:sz w:val="20"/>
          <w:szCs w:val="16"/>
        </w:rPr>
        <w:t>Regeln wie die Zehn Gebote sind wichtig für unser Zusammenleben</w:t>
      </w:r>
      <w:r w:rsidR="00390980">
        <w:rPr>
          <w:rFonts w:ascii="Verdana" w:hAnsi="Verdana"/>
          <w:b w:val="0"/>
          <w:bCs/>
          <w:sz w:val="20"/>
          <w:szCs w:val="16"/>
        </w:rPr>
        <w:t>,</w:t>
      </w:r>
      <w:r w:rsidRPr="00303DEB">
        <w:rPr>
          <w:rFonts w:ascii="Verdana" w:hAnsi="Verdana"/>
          <w:b w:val="0"/>
          <w:bCs/>
          <w:sz w:val="20"/>
          <w:szCs w:val="16"/>
        </w:rPr>
        <w:t xml:space="preserve"> und wir Christen sollten bemüht sein, uns daran zu halten – einerseits.</w:t>
      </w:r>
      <w:r w:rsidRPr="00303DEB">
        <w:rPr>
          <w:rFonts w:ascii="Verdana" w:hAnsi="Verdana"/>
          <w:b w:val="0"/>
          <w:bCs/>
          <w:sz w:val="20"/>
          <w:szCs w:val="16"/>
        </w:rPr>
        <w:br/>
        <w:t>Regeln und Gesetze machen uns aber auch bei penibelster Einhaltung nicht zu besseren Menschen – andererseits.</w:t>
      </w:r>
    </w:p>
    <w:p w14:paraId="1B969F65" w14:textId="77777777" w:rsidR="002012DC" w:rsidRPr="00303DEB" w:rsidRDefault="002012DC" w:rsidP="002012DC">
      <w:pPr>
        <w:pStyle w:val="li-text"/>
        <w:spacing w:before="0" w:after="0" w:line="240" w:lineRule="auto"/>
        <w:rPr>
          <w:rFonts w:ascii="Verdana" w:hAnsi="Verdana"/>
          <w:b w:val="0"/>
          <w:bCs/>
          <w:sz w:val="20"/>
          <w:szCs w:val="16"/>
        </w:rPr>
      </w:pPr>
    </w:p>
    <w:p w14:paraId="12ABEC8F" w14:textId="7C6DB69C" w:rsidR="003E10BE" w:rsidRDefault="003E10BE" w:rsidP="002012DC">
      <w:pPr>
        <w:pStyle w:val="li-text"/>
        <w:spacing w:before="0" w:after="0" w:line="240" w:lineRule="auto"/>
        <w:rPr>
          <w:rFonts w:ascii="Verdana" w:hAnsi="Verdana"/>
          <w:b w:val="0"/>
          <w:bCs/>
          <w:sz w:val="20"/>
          <w:szCs w:val="16"/>
        </w:rPr>
      </w:pPr>
      <w:r w:rsidRPr="00303DEB">
        <w:rPr>
          <w:rFonts w:ascii="Verdana" w:hAnsi="Verdana"/>
          <w:b w:val="0"/>
          <w:bCs/>
          <w:sz w:val="20"/>
          <w:szCs w:val="16"/>
        </w:rPr>
        <w:t>Wir stehen in einem Spannungsfeld, das wir nicht auflösen können. Wir sollten durchaus bemüht sein, Gottes Gebote, das Gesetz einzuhalten.</w:t>
      </w:r>
    </w:p>
    <w:p w14:paraId="18038578" w14:textId="77777777" w:rsidR="002012DC" w:rsidRPr="00303DEB" w:rsidRDefault="002012DC" w:rsidP="002012DC">
      <w:pPr>
        <w:pStyle w:val="li-text"/>
        <w:spacing w:before="0" w:after="0" w:line="240" w:lineRule="auto"/>
        <w:rPr>
          <w:rFonts w:ascii="Verdana" w:hAnsi="Verdana"/>
          <w:b w:val="0"/>
          <w:bCs/>
          <w:sz w:val="20"/>
          <w:szCs w:val="16"/>
        </w:rPr>
      </w:pPr>
    </w:p>
    <w:p w14:paraId="689EF39A" w14:textId="3695D100" w:rsidR="003E10BE" w:rsidRDefault="003E10BE" w:rsidP="002012DC">
      <w:pPr>
        <w:pStyle w:val="li-text"/>
        <w:spacing w:before="0" w:after="0" w:line="240" w:lineRule="auto"/>
        <w:rPr>
          <w:rFonts w:ascii="Verdana" w:hAnsi="Verdana"/>
          <w:b w:val="0"/>
          <w:bCs/>
          <w:sz w:val="20"/>
          <w:szCs w:val="16"/>
        </w:rPr>
      </w:pPr>
      <w:r w:rsidRPr="00303DEB">
        <w:rPr>
          <w:rFonts w:ascii="Verdana" w:hAnsi="Verdana"/>
          <w:b w:val="0"/>
          <w:bCs/>
          <w:sz w:val="20"/>
          <w:szCs w:val="16"/>
        </w:rPr>
        <w:lastRenderedPageBreak/>
        <w:t>Das Gesetz, das hat Jesus klargestellt, ist für uns Menschen da, und nicht wir Menschen zur Einhaltung des Gesetzes. Das Gesetz Gottes ist durch Christus nicht zur unwichtigen Nebensache geworden. Wenn sich alle Menschen daranhielten, hätten auch alle Menschen ein gutes und friedliches Leben. Das gilt insbesondere für das von Jesus selbst als zentral herausgestellte Doppelgebot der Liebe.</w:t>
      </w:r>
    </w:p>
    <w:p w14:paraId="2C7FB1B6" w14:textId="77777777" w:rsidR="002012DC" w:rsidRPr="00303DEB" w:rsidRDefault="002012DC" w:rsidP="002012DC">
      <w:pPr>
        <w:pStyle w:val="li-text"/>
        <w:spacing w:before="0" w:after="0" w:line="240" w:lineRule="auto"/>
        <w:rPr>
          <w:rFonts w:ascii="Verdana" w:hAnsi="Verdana"/>
          <w:b w:val="0"/>
          <w:bCs/>
          <w:sz w:val="20"/>
          <w:szCs w:val="16"/>
        </w:rPr>
      </w:pPr>
    </w:p>
    <w:p w14:paraId="34F449FD" w14:textId="2FCCC184" w:rsidR="003E10BE" w:rsidRDefault="003E10BE" w:rsidP="002012DC">
      <w:pPr>
        <w:pStyle w:val="li-text"/>
        <w:spacing w:before="0" w:after="0" w:line="240" w:lineRule="auto"/>
        <w:rPr>
          <w:rFonts w:ascii="Verdana" w:hAnsi="Verdana"/>
          <w:b w:val="0"/>
          <w:bCs/>
          <w:sz w:val="20"/>
          <w:szCs w:val="16"/>
        </w:rPr>
      </w:pPr>
      <w:r w:rsidRPr="00303DEB">
        <w:rPr>
          <w:rFonts w:ascii="Verdana" w:hAnsi="Verdana"/>
          <w:b w:val="0"/>
          <w:bCs/>
          <w:sz w:val="20"/>
          <w:szCs w:val="16"/>
        </w:rPr>
        <w:t>Weil sich Menschen aber eben nicht an das Gesetz halten, sich auch die Gutwilligsten nicht daranhalten können, sind wir alle erlösungsbedürftig.</w:t>
      </w:r>
    </w:p>
    <w:p w14:paraId="5D28BC9E" w14:textId="77777777" w:rsidR="002012DC" w:rsidRPr="00303DEB" w:rsidRDefault="002012DC" w:rsidP="002012DC">
      <w:pPr>
        <w:pStyle w:val="li-text"/>
        <w:spacing w:before="0" w:after="0" w:line="240" w:lineRule="auto"/>
        <w:rPr>
          <w:rFonts w:ascii="Verdana" w:hAnsi="Verdana"/>
          <w:b w:val="0"/>
          <w:bCs/>
          <w:sz w:val="20"/>
          <w:szCs w:val="16"/>
        </w:rPr>
      </w:pPr>
    </w:p>
    <w:p w14:paraId="1AC75018" w14:textId="7ED8E72A" w:rsidR="003E10BE" w:rsidRDefault="003E10BE" w:rsidP="002012DC">
      <w:pPr>
        <w:pStyle w:val="li-text"/>
        <w:spacing w:before="0" w:after="0" w:line="240" w:lineRule="auto"/>
        <w:rPr>
          <w:rFonts w:ascii="Verdana" w:hAnsi="Verdana"/>
          <w:b w:val="0"/>
          <w:bCs/>
          <w:sz w:val="20"/>
          <w:szCs w:val="20"/>
        </w:rPr>
      </w:pPr>
      <w:r w:rsidRPr="00303DEB">
        <w:rPr>
          <w:rFonts w:ascii="Verdana" w:hAnsi="Verdana"/>
          <w:b w:val="0"/>
          <w:bCs/>
          <w:sz w:val="20"/>
          <w:szCs w:val="16"/>
        </w:rPr>
        <w:t>Christus ist für uns gestorben, hat stellvertretend für uns das Gesetz erfüllt. Und wenn wir an ihn glauben und uns völlig auf ihn verlassen, können wir mit Paulus davon sprechen, mit Christus gekreuzigt zu sein. Und zugleich leben wir durch Christus – ohne eigenes Zutun außer unserem Glauben. Doch, wie Paulus es formuliert, in Wahrheit</w:t>
      </w:r>
      <w:r w:rsidRPr="003E10BE">
        <w:rPr>
          <w:rFonts w:ascii="Verdana" w:hAnsi="Verdana"/>
          <w:b w:val="0"/>
          <w:bCs/>
          <w:sz w:val="20"/>
          <w:szCs w:val="20"/>
        </w:rPr>
        <w:t xml:space="preserve"> </w:t>
      </w:r>
      <w:r w:rsidRPr="003E10BE">
        <w:rPr>
          <w:rFonts w:ascii="Verdana" w:hAnsi="Verdana"/>
          <w:b w:val="0"/>
          <w:bCs/>
          <w:i/>
          <w:iCs/>
          <w:sz w:val="20"/>
          <w:szCs w:val="20"/>
        </w:rPr>
        <w:t>nicht ich, sondern Christus lebt in mir</w:t>
      </w:r>
      <w:r w:rsidRPr="003E10BE">
        <w:rPr>
          <w:rFonts w:ascii="Verdana" w:hAnsi="Verdana"/>
          <w:b w:val="0"/>
          <w:bCs/>
          <w:sz w:val="20"/>
          <w:szCs w:val="20"/>
        </w:rPr>
        <w:t>.</w:t>
      </w:r>
    </w:p>
    <w:p w14:paraId="62293A6E" w14:textId="77777777" w:rsidR="002012DC" w:rsidRPr="003E10BE" w:rsidRDefault="002012DC" w:rsidP="002012DC">
      <w:pPr>
        <w:pStyle w:val="li-text"/>
        <w:spacing w:before="0" w:after="0" w:line="240" w:lineRule="auto"/>
        <w:rPr>
          <w:rFonts w:ascii="Verdana" w:hAnsi="Verdana"/>
          <w:b w:val="0"/>
          <w:bCs/>
          <w:sz w:val="20"/>
          <w:szCs w:val="20"/>
        </w:rPr>
      </w:pPr>
    </w:p>
    <w:p w14:paraId="6B5872BF" w14:textId="62B377AF" w:rsidR="003E10BE" w:rsidRDefault="003E10BE" w:rsidP="002012DC">
      <w:pPr>
        <w:pStyle w:val="li-text"/>
        <w:spacing w:before="0" w:after="0" w:line="240" w:lineRule="auto"/>
        <w:rPr>
          <w:rFonts w:ascii="Verdana" w:hAnsi="Verdana"/>
          <w:b w:val="0"/>
          <w:bCs/>
          <w:sz w:val="20"/>
          <w:szCs w:val="16"/>
        </w:rPr>
      </w:pPr>
      <w:r w:rsidRPr="00303DEB">
        <w:rPr>
          <w:rFonts w:ascii="Verdana" w:hAnsi="Verdana"/>
          <w:b w:val="0"/>
          <w:bCs/>
          <w:sz w:val="20"/>
          <w:szCs w:val="16"/>
        </w:rPr>
        <w:t>Darum sollten wir sehr wohl immer danach streben, die Gebote einzuhalten. Aber kein Gebot ist größer als Christus und sein Handeln für uns.</w:t>
      </w:r>
    </w:p>
    <w:p w14:paraId="1A0359BB" w14:textId="77777777" w:rsidR="002012DC" w:rsidRPr="00303DEB" w:rsidRDefault="002012DC" w:rsidP="002012DC">
      <w:pPr>
        <w:pStyle w:val="li-text"/>
        <w:spacing w:before="0" w:after="0" w:line="240" w:lineRule="auto"/>
        <w:rPr>
          <w:rFonts w:ascii="Verdana" w:hAnsi="Verdana"/>
          <w:b w:val="0"/>
          <w:bCs/>
          <w:sz w:val="20"/>
          <w:szCs w:val="16"/>
        </w:rPr>
      </w:pPr>
    </w:p>
    <w:p w14:paraId="3B36F4E9" w14:textId="0D9616A8" w:rsidR="003E10BE" w:rsidRDefault="003E10BE" w:rsidP="002012DC">
      <w:pPr>
        <w:pStyle w:val="li-text"/>
        <w:spacing w:before="0" w:after="0" w:line="240" w:lineRule="auto"/>
        <w:rPr>
          <w:rFonts w:ascii="Verdana" w:hAnsi="Verdana"/>
          <w:b w:val="0"/>
          <w:bCs/>
          <w:sz w:val="20"/>
          <w:szCs w:val="16"/>
        </w:rPr>
      </w:pPr>
      <w:r w:rsidRPr="00303DEB">
        <w:rPr>
          <w:rFonts w:ascii="Verdana" w:hAnsi="Verdana"/>
          <w:b w:val="0"/>
          <w:bCs/>
          <w:sz w:val="20"/>
          <w:szCs w:val="16"/>
        </w:rPr>
        <w:t>Wir sind als gläubige Christen frei von gesetzlichen Zwängen, aber ebenso selbstverständlich unterwerfen wir uns als gläubige Christen den Geboten.</w:t>
      </w:r>
    </w:p>
    <w:p w14:paraId="51EFD597" w14:textId="77777777" w:rsidR="002012DC" w:rsidRPr="00303DEB" w:rsidRDefault="002012DC" w:rsidP="002012DC">
      <w:pPr>
        <w:pStyle w:val="li-text"/>
        <w:spacing w:before="0" w:after="0" w:line="240" w:lineRule="auto"/>
        <w:rPr>
          <w:rFonts w:ascii="Verdana" w:hAnsi="Verdana"/>
          <w:b w:val="0"/>
          <w:bCs/>
          <w:sz w:val="20"/>
          <w:szCs w:val="16"/>
        </w:rPr>
      </w:pPr>
    </w:p>
    <w:p w14:paraId="465E5B4C" w14:textId="78E1E249" w:rsidR="003E10BE" w:rsidRDefault="003E10BE" w:rsidP="002012DC">
      <w:pPr>
        <w:pStyle w:val="li-text"/>
        <w:spacing w:before="0" w:after="0" w:line="240" w:lineRule="auto"/>
        <w:rPr>
          <w:rFonts w:ascii="Verdana" w:hAnsi="Verdana"/>
          <w:b w:val="0"/>
          <w:bCs/>
          <w:sz w:val="20"/>
          <w:szCs w:val="16"/>
        </w:rPr>
      </w:pPr>
      <w:r w:rsidRPr="00303DEB">
        <w:rPr>
          <w:rFonts w:ascii="Verdana" w:hAnsi="Verdana"/>
          <w:b w:val="0"/>
          <w:bCs/>
          <w:sz w:val="20"/>
          <w:szCs w:val="16"/>
        </w:rPr>
        <w:t>Wir glauben daran, dass wir durch Christus gerecht gemacht worden sind vor Gott. Wir müssen uns keine Sorgen um uns selbst machen – auch nicht um unser leibliches Leben hier. Wir müssen keinen menschlichen Regeln folgen, um gute Menschen zu sein.</w:t>
      </w:r>
    </w:p>
    <w:p w14:paraId="0CB301F5" w14:textId="77777777" w:rsidR="002012DC" w:rsidRPr="00303DEB" w:rsidRDefault="002012DC" w:rsidP="002012DC">
      <w:pPr>
        <w:pStyle w:val="li-text"/>
        <w:spacing w:before="0" w:after="0" w:line="240" w:lineRule="auto"/>
        <w:rPr>
          <w:rFonts w:ascii="Verdana" w:hAnsi="Verdana"/>
          <w:b w:val="0"/>
          <w:bCs/>
          <w:sz w:val="20"/>
          <w:szCs w:val="16"/>
        </w:rPr>
      </w:pPr>
    </w:p>
    <w:p w14:paraId="2CE1457B" w14:textId="3430E7AA" w:rsidR="003E10BE" w:rsidRDefault="003E10BE" w:rsidP="002012DC">
      <w:pPr>
        <w:pStyle w:val="li-text"/>
        <w:spacing w:before="0" w:after="0" w:line="240" w:lineRule="auto"/>
        <w:rPr>
          <w:rFonts w:ascii="Verdana" w:hAnsi="Verdana"/>
          <w:b w:val="0"/>
          <w:bCs/>
          <w:sz w:val="20"/>
          <w:szCs w:val="16"/>
        </w:rPr>
      </w:pPr>
      <w:r w:rsidRPr="00303DEB">
        <w:rPr>
          <w:rFonts w:ascii="Verdana" w:hAnsi="Verdana"/>
          <w:b w:val="0"/>
          <w:bCs/>
          <w:sz w:val="20"/>
          <w:szCs w:val="16"/>
        </w:rPr>
        <w:lastRenderedPageBreak/>
        <w:t>Wenn wir uns Regeln unterwerfen, dann freiwillig und dann solchen, die dem friedlichen Zusammenleben der Menschen untereinander und dem Erhalt der Schöpfung, der Artenvielfalt und allen Lebewesen zugutekommen.</w:t>
      </w:r>
    </w:p>
    <w:p w14:paraId="53342545" w14:textId="77777777" w:rsidR="002012DC" w:rsidRPr="00303DEB" w:rsidRDefault="002012DC" w:rsidP="002012DC">
      <w:pPr>
        <w:pStyle w:val="li-text"/>
        <w:spacing w:before="0" w:after="0" w:line="240" w:lineRule="auto"/>
        <w:rPr>
          <w:rFonts w:ascii="Verdana" w:hAnsi="Verdana"/>
          <w:b w:val="0"/>
          <w:bCs/>
          <w:sz w:val="20"/>
          <w:szCs w:val="16"/>
        </w:rPr>
      </w:pPr>
    </w:p>
    <w:p w14:paraId="5933557A" w14:textId="1286B0F8" w:rsidR="003E10BE" w:rsidRDefault="003E10BE" w:rsidP="002012DC">
      <w:pPr>
        <w:pStyle w:val="li-text"/>
        <w:spacing w:before="0" w:after="0" w:line="240" w:lineRule="auto"/>
        <w:rPr>
          <w:rFonts w:ascii="Verdana" w:hAnsi="Verdana"/>
          <w:b w:val="0"/>
          <w:bCs/>
          <w:sz w:val="20"/>
          <w:szCs w:val="20"/>
        </w:rPr>
      </w:pPr>
      <w:r w:rsidRPr="003E10BE">
        <w:rPr>
          <w:rFonts w:ascii="Verdana" w:hAnsi="Verdana"/>
          <w:b w:val="0"/>
          <w:bCs/>
          <w:sz w:val="20"/>
          <w:szCs w:val="20"/>
        </w:rPr>
        <w:t xml:space="preserve">Das tue ich als gläubiger Christ und – wie Paulus es formuliert – </w:t>
      </w:r>
      <w:r w:rsidRPr="003E10BE">
        <w:rPr>
          <w:rFonts w:ascii="Verdana" w:hAnsi="Verdana"/>
          <w:b w:val="0"/>
          <w:bCs/>
          <w:i/>
          <w:iCs/>
          <w:sz w:val="20"/>
          <w:szCs w:val="20"/>
        </w:rPr>
        <w:t>das lebe ich im Glauben an den Sohn Gottes, der mich geliebt hat uns sich selbst für mich dahingegeben</w:t>
      </w:r>
      <w:r w:rsidRPr="003E10BE">
        <w:rPr>
          <w:rFonts w:ascii="Verdana" w:hAnsi="Verdana"/>
          <w:b w:val="0"/>
          <w:bCs/>
          <w:sz w:val="20"/>
          <w:szCs w:val="20"/>
        </w:rPr>
        <w:t xml:space="preserve"> hat.</w:t>
      </w:r>
    </w:p>
    <w:p w14:paraId="543FD8F5" w14:textId="77777777" w:rsidR="002012DC" w:rsidRPr="003E10BE" w:rsidRDefault="002012DC" w:rsidP="002012DC">
      <w:pPr>
        <w:pStyle w:val="li-text"/>
        <w:spacing w:before="0" w:after="0" w:line="240" w:lineRule="auto"/>
        <w:rPr>
          <w:rFonts w:ascii="Verdana" w:hAnsi="Verdana"/>
          <w:b w:val="0"/>
          <w:bCs/>
          <w:sz w:val="20"/>
          <w:szCs w:val="20"/>
        </w:rPr>
      </w:pPr>
    </w:p>
    <w:p w14:paraId="21630256" w14:textId="3073180E" w:rsidR="003E10BE" w:rsidRDefault="003E10BE" w:rsidP="002012DC">
      <w:pPr>
        <w:pStyle w:val="li-text"/>
        <w:spacing w:before="0" w:after="0" w:line="240" w:lineRule="auto"/>
        <w:rPr>
          <w:rFonts w:ascii="Verdana" w:hAnsi="Verdana"/>
          <w:b w:val="0"/>
          <w:bCs/>
          <w:sz w:val="20"/>
          <w:szCs w:val="16"/>
        </w:rPr>
      </w:pPr>
      <w:r w:rsidRPr="00303DEB">
        <w:rPr>
          <w:rFonts w:ascii="Verdana" w:hAnsi="Verdana"/>
          <w:b w:val="0"/>
          <w:bCs/>
          <w:sz w:val="20"/>
          <w:szCs w:val="16"/>
        </w:rPr>
        <w:t>Lasst uns in dieser Gewissheit mutig der scheinbar so ungewissen Zukunft entgegengehen.</w:t>
      </w:r>
    </w:p>
    <w:p w14:paraId="4A6E9DE3" w14:textId="77777777" w:rsidR="002012DC" w:rsidRPr="00303DEB" w:rsidRDefault="002012DC" w:rsidP="002012DC">
      <w:pPr>
        <w:pStyle w:val="li-text"/>
        <w:spacing w:before="0" w:after="0" w:line="240" w:lineRule="auto"/>
        <w:rPr>
          <w:rFonts w:ascii="Verdana" w:hAnsi="Verdana"/>
          <w:b w:val="0"/>
          <w:bCs/>
          <w:sz w:val="20"/>
          <w:szCs w:val="16"/>
        </w:rPr>
      </w:pPr>
    </w:p>
    <w:p w14:paraId="6E5D6EFD" w14:textId="77777777" w:rsidR="0072108F" w:rsidRPr="00303DEB" w:rsidRDefault="003E10BE" w:rsidP="002012DC">
      <w:pPr>
        <w:pStyle w:val="li-text"/>
        <w:spacing w:before="0" w:after="0" w:line="240" w:lineRule="auto"/>
        <w:rPr>
          <w:rFonts w:ascii="Verdana" w:hAnsi="Verdana"/>
          <w:b w:val="0"/>
          <w:bCs/>
          <w:sz w:val="20"/>
          <w:szCs w:val="16"/>
        </w:rPr>
      </w:pPr>
      <w:r w:rsidRPr="00303DEB">
        <w:rPr>
          <w:rFonts w:ascii="Verdana" w:hAnsi="Verdana"/>
          <w:b w:val="0"/>
          <w:bCs/>
          <w:sz w:val="20"/>
          <w:szCs w:val="16"/>
        </w:rPr>
        <w:t>Amen.</w:t>
      </w:r>
    </w:p>
    <w:p w14:paraId="1177C045" w14:textId="77777777" w:rsidR="003E10BE" w:rsidRPr="005C5200" w:rsidRDefault="003E10BE" w:rsidP="003E10BE">
      <w:pPr>
        <w:spacing w:after="0"/>
        <w:rPr>
          <w:rFonts w:ascii="Verdana" w:hAnsi="Verdana"/>
          <w:i/>
          <w:sz w:val="22"/>
          <w:szCs w:val="24"/>
        </w:rPr>
      </w:pPr>
    </w:p>
    <w:p w14:paraId="3A17E152" w14:textId="7802DB4B" w:rsidR="0072108F" w:rsidRPr="001D50E4" w:rsidRDefault="0072108F" w:rsidP="001D50E4">
      <w:pPr>
        <w:pStyle w:val="li-text"/>
        <w:spacing w:before="0" w:after="0" w:line="240" w:lineRule="auto"/>
        <w:rPr>
          <w:rFonts w:ascii="Verdana" w:hAnsi="Verdana"/>
          <w:b w:val="0"/>
          <w:bCs/>
          <w:i/>
          <w:sz w:val="20"/>
          <w:szCs w:val="16"/>
        </w:rPr>
      </w:pPr>
      <w:r w:rsidRPr="001D50E4">
        <w:rPr>
          <w:rFonts w:ascii="Verdana" w:hAnsi="Verdana"/>
          <w:b w:val="0"/>
          <w:bCs/>
          <w:i/>
          <w:sz w:val="20"/>
          <w:szCs w:val="16"/>
        </w:rPr>
        <w:t>Verfasser:</w:t>
      </w:r>
      <w:r w:rsidRPr="001D50E4">
        <w:rPr>
          <w:rFonts w:ascii="Verdana" w:hAnsi="Verdana"/>
          <w:b w:val="0"/>
          <w:bCs/>
          <w:i/>
          <w:sz w:val="20"/>
          <w:szCs w:val="16"/>
        </w:rPr>
        <w:tab/>
      </w:r>
      <w:r w:rsidR="00D93FDC" w:rsidRPr="001D50E4">
        <w:rPr>
          <w:rFonts w:ascii="Verdana" w:hAnsi="Verdana"/>
          <w:b w:val="0"/>
          <w:bCs/>
          <w:i/>
          <w:sz w:val="20"/>
          <w:szCs w:val="16"/>
        </w:rPr>
        <w:t>Prädikant</w:t>
      </w:r>
      <w:r w:rsidRPr="001D50E4">
        <w:rPr>
          <w:rFonts w:ascii="Verdana" w:hAnsi="Verdana"/>
          <w:b w:val="0"/>
          <w:bCs/>
          <w:i/>
          <w:sz w:val="20"/>
          <w:szCs w:val="16"/>
        </w:rPr>
        <w:t xml:space="preserve"> </w:t>
      </w:r>
      <w:r w:rsidR="00D93FDC" w:rsidRPr="001D50E4">
        <w:rPr>
          <w:rFonts w:ascii="Verdana" w:hAnsi="Verdana"/>
          <w:b w:val="0"/>
          <w:bCs/>
          <w:i/>
          <w:sz w:val="20"/>
          <w:szCs w:val="16"/>
        </w:rPr>
        <w:t>Karlheinz Saltzer</w:t>
      </w:r>
    </w:p>
    <w:p w14:paraId="4B5DF1C6" w14:textId="1E5B9138" w:rsidR="0072108F" w:rsidRPr="00725BAC" w:rsidRDefault="0072108F" w:rsidP="001D50E4">
      <w:pPr>
        <w:rPr>
          <w:rFonts w:ascii="Arial" w:hAnsi="Arial" w:cs="Arial"/>
          <w:sz w:val="20"/>
        </w:rPr>
      </w:pPr>
      <w:r w:rsidRPr="00655F80">
        <w:rPr>
          <w:rFonts w:ascii="Verdana" w:hAnsi="Verdana"/>
          <w:i/>
          <w:sz w:val="20"/>
        </w:rPr>
        <w:tab/>
      </w:r>
      <w:r w:rsidRPr="00655F80">
        <w:rPr>
          <w:rFonts w:ascii="Verdana" w:hAnsi="Verdana"/>
          <w:i/>
          <w:sz w:val="20"/>
        </w:rPr>
        <w:tab/>
      </w:r>
    </w:p>
    <w:p w14:paraId="6E1105F4" w14:textId="77777777" w:rsidR="0072108F" w:rsidRDefault="0072108F">
      <w:pPr>
        <w:pBdr>
          <w:top w:val="single" w:sz="4" w:space="1" w:color="000000"/>
        </w:pBdr>
        <w:spacing w:before="60" w:after="60"/>
        <w:jc w:val="center"/>
        <w:rPr>
          <w:rFonts w:ascii="Arial" w:hAnsi="Arial" w:cs="Arial"/>
          <w:sz w:val="20"/>
        </w:rPr>
      </w:pPr>
      <w:r>
        <w:rPr>
          <w:noProof/>
          <w:lang w:eastAsia="de-DE"/>
        </w:rPr>
        <w:drawing>
          <wp:inline distT="0" distB="0" distL="0" distR="0" wp14:anchorId="72ECFC35" wp14:editId="08946C74">
            <wp:extent cx="2905125" cy="5238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05125" cy="523875"/>
                    </a:xfrm>
                    <a:prstGeom prst="rect">
                      <a:avLst/>
                    </a:prstGeom>
                    <a:solidFill>
                      <a:srgbClr val="FFFFFF"/>
                    </a:solidFill>
                    <a:ln w="9525">
                      <a:noFill/>
                      <a:miter lim="800000"/>
                      <a:headEnd/>
                      <a:tailEnd/>
                    </a:ln>
                  </pic:spPr>
                </pic:pic>
              </a:graphicData>
            </a:graphic>
          </wp:inline>
        </w:drawing>
      </w:r>
    </w:p>
    <w:p w14:paraId="1E1E575B" w14:textId="557457E9" w:rsidR="0072108F" w:rsidRPr="00B35A4F" w:rsidRDefault="00B977FC" w:rsidP="007C48C6">
      <w:pPr>
        <w:pStyle w:val="Textkrper"/>
        <w:rPr>
          <w:rFonts w:ascii="Verdana" w:hAnsi="Verdana" w:cs="Arial"/>
          <w:i/>
          <w:sz w:val="18"/>
          <w:szCs w:val="18"/>
        </w:rPr>
      </w:pPr>
      <w:r>
        <w:rPr>
          <w:rFonts w:ascii="Verdana" w:hAnsi="Verdana" w:cs="Arial"/>
          <w:b/>
          <w:noProof/>
          <w:sz w:val="16"/>
          <w:lang w:eastAsia="de-DE"/>
        </w:rPr>
        <w:object w:dxaOrig="1440" w:dyaOrig="1440" w14:anchorId="411140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71.15pt;margin-top:85.35pt;width:53pt;height:52.05pt;z-index:251658240;visibility:visible;mso-wrap-edited:f;mso-width-percent:0;mso-height-percent:0;mso-width-percent:0;mso-height-percent:0">
            <v:imagedata r:id="rId8" o:title=""/>
          </v:shape>
          <o:OLEObject Type="Embed" ProgID="Word.Picture.8" ShapeID="_x0000_s1026" DrawAspect="Content" ObjectID="_1774784153" r:id="rId9"/>
        </w:object>
      </w:r>
      <w:r w:rsidR="0072108F" w:rsidRPr="00B35A4F">
        <w:rPr>
          <w:rFonts w:ascii="Verdana" w:hAnsi="Verdana" w:cs="Arial"/>
          <w:sz w:val="18"/>
        </w:rPr>
        <w:t>Herausgegeben vom Referat Ehrenamtliche Verkündigung:</w:t>
      </w:r>
      <w:r w:rsidR="0072108F" w:rsidRPr="00B35A4F">
        <w:rPr>
          <w:rFonts w:ascii="Verdana" w:hAnsi="Verdana" w:cs="Arial"/>
          <w:sz w:val="18"/>
        </w:rPr>
        <w:br/>
        <w:t>Pfarrer</w:t>
      </w:r>
      <w:r w:rsidR="001D50E4">
        <w:rPr>
          <w:rFonts w:ascii="Verdana" w:hAnsi="Verdana" w:cs="Arial"/>
          <w:sz w:val="18"/>
        </w:rPr>
        <w:t xml:space="preserve"> Marcus Kleinert</w:t>
      </w:r>
      <w:r w:rsidR="0072108F" w:rsidRPr="00B35A4F">
        <w:rPr>
          <w:rFonts w:ascii="Verdana" w:hAnsi="Verdana" w:cs="Arial"/>
          <w:sz w:val="18"/>
        </w:rPr>
        <w:t>, Markgrafenstraße 14,                      60487 Frankfurt/Main</w:t>
      </w:r>
      <w:r w:rsidR="0072108F">
        <w:rPr>
          <w:rFonts w:ascii="Arial" w:hAnsi="Arial" w:cs="Arial"/>
          <w:sz w:val="20"/>
        </w:rPr>
        <w:br/>
      </w:r>
      <w:r w:rsidR="0072108F">
        <w:rPr>
          <w:rFonts w:ascii="Wingdings" w:hAnsi="Wingdings"/>
          <w:sz w:val="20"/>
        </w:rPr>
        <w:t></w:t>
      </w:r>
      <w:r w:rsidR="0072108F">
        <w:rPr>
          <w:rFonts w:ascii="Arial" w:hAnsi="Arial" w:cs="Arial"/>
          <w:sz w:val="20"/>
        </w:rPr>
        <w:t xml:space="preserve"> </w:t>
      </w:r>
      <w:r w:rsidR="0072108F" w:rsidRPr="00B35A4F">
        <w:rPr>
          <w:rFonts w:ascii="Verdana" w:hAnsi="Verdana" w:cs="Arial"/>
          <w:sz w:val="18"/>
          <w:szCs w:val="18"/>
        </w:rPr>
        <w:t>069 71379-140</w:t>
      </w:r>
      <w:r w:rsidR="0072108F">
        <w:rPr>
          <w:rFonts w:ascii="Arial" w:hAnsi="Arial" w:cs="Arial"/>
          <w:sz w:val="20"/>
        </w:rPr>
        <w:t xml:space="preserve"> </w:t>
      </w:r>
      <w:r w:rsidR="0072108F">
        <w:rPr>
          <w:rFonts w:ascii="Wingdings" w:hAnsi="Wingdings"/>
          <w:sz w:val="20"/>
        </w:rPr>
        <w:t></w:t>
      </w:r>
      <w:r w:rsidR="0072108F">
        <w:rPr>
          <w:rFonts w:ascii="Arial" w:hAnsi="Arial" w:cs="Arial"/>
          <w:sz w:val="20"/>
        </w:rPr>
        <w:t xml:space="preserve"> </w:t>
      </w:r>
      <w:r w:rsidR="0072108F">
        <w:rPr>
          <w:rFonts w:ascii="Wingdings" w:hAnsi="Wingdings"/>
          <w:sz w:val="20"/>
        </w:rPr>
        <w:t></w:t>
      </w:r>
      <w:r w:rsidR="0072108F">
        <w:rPr>
          <w:rFonts w:ascii="Arial" w:hAnsi="Arial" w:cs="Arial"/>
          <w:sz w:val="20"/>
        </w:rPr>
        <w:t xml:space="preserve"> </w:t>
      </w:r>
      <w:r w:rsidR="0072108F" w:rsidRPr="00B35A4F">
        <w:rPr>
          <w:rFonts w:ascii="Verdana" w:hAnsi="Verdana" w:cs="Arial"/>
          <w:sz w:val="18"/>
        </w:rPr>
        <w:t>069 71379-131</w:t>
      </w:r>
      <w:r w:rsidR="0072108F">
        <w:rPr>
          <w:rFonts w:ascii="Arial" w:hAnsi="Arial" w:cs="Arial"/>
          <w:sz w:val="20"/>
        </w:rPr>
        <w:br/>
      </w:r>
      <w:r w:rsidR="0072108F" w:rsidRPr="00B35A4F">
        <w:rPr>
          <w:rFonts w:ascii="Verdana" w:hAnsi="Verdana" w:cs="Arial"/>
          <w:sz w:val="18"/>
          <w:szCs w:val="18"/>
        </w:rPr>
        <w:t>E-Mail: predigtvorschlaege@zentrum-verkuendigung.de</w:t>
      </w:r>
      <w:r w:rsidR="0072108F" w:rsidRPr="00B35A4F">
        <w:rPr>
          <w:rFonts w:ascii="Verdana" w:hAnsi="Verdana" w:cs="Arial"/>
          <w:sz w:val="18"/>
          <w:szCs w:val="18"/>
        </w:rPr>
        <w:br/>
      </w:r>
      <w:r w:rsidR="0072108F" w:rsidRPr="00B35A4F">
        <w:rPr>
          <w:rFonts w:ascii="Verdana" w:hAnsi="Verdana" w:cs="Arial"/>
          <w:sz w:val="18"/>
          <w:szCs w:val="18"/>
        </w:rPr>
        <w:br/>
      </w:r>
      <w:r w:rsidR="0072108F" w:rsidRPr="00B35A4F">
        <w:rPr>
          <w:rFonts w:ascii="Verdana" w:hAnsi="Verdana" w:cs="Arial"/>
          <w:i/>
          <w:sz w:val="18"/>
          <w:szCs w:val="18"/>
        </w:rPr>
        <w:t xml:space="preserve">in </w:t>
      </w:r>
      <w:r w:rsidR="0072108F">
        <w:rPr>
          <w:rFonts w:ascii="Verdana" w:hAnsi="Verdana" w:cs="Arial"/>
          <w:i/>
          <w:sz w:val="18"/>
          <w:szCs w:val="18"/>
        </w:rPr>
        <w:t xml:space="preserve">Kooperation </w:t>
      </w:r>
      <w:r w:rsidR="0072108F" w:rsidRPr="00B35A4F">
        <w:rPr>
          <w:rFonts w:ascii="Verdana" w:hAnsi="Verdana" w:cs="Arial"/>
          <w:i/>
          <w:sz w:val="18"/>
          <w:szCs w:val="18"/>
        </w:rPr>
        <w:t>mit dem</w:t>
      </w:r>
    </w:p>
    <w:tbl>
      <w:tblPr>
        <w:tblW w:w="6264" w:type="dxa"/>
        <w:tblLayout w:type="fixed"/>
        <w:tblCellMar>
          <w:left w:w="70" w:type="dxa"/>
          <w:right w:w="70" w:type="dxa"/>
        </w:tblCellMar>
        <w:tblLook w:val="0000" w:firstRow="0" w:lastRow="0" w:firstColumn="0" w:lastColumn="0" w:noHBand="0" w:noVBand="0"/>
      </w:tblPr>
      <w:tblGrid>
        <w:gridCol w:w="2764"/>
        <w:gridCol w:w="3500"/>
      </w:tblGrid>
      <w:tr w:rsidR="0072108F" w:rsidRPr="00B35A4F" w14:paraId="0EC87253" w14:textId="77777777" w:rsidTr="00D92E41">
        <w:tc>
          <w:tcPr>
            <w:tcW w:w="2764" w:type="dxa"/>
          </w:tcPr>
          <w:p w14:paraId="0D09FF53" w14:textId="77777777" w:rsidR="0072108F" w:rsidRPr="002660E3" w:rsidRDefault="0072108F" w:rsidP="00D92E41">
            <w:pPr>
              <w:pStyle w:val="Textkrper"/>
              <w:snapToGrid w:val="0"/>
              <w:jc w:val="right"/>
              <w:rPr>
                <w:rFonts w:ascii="Verdana" w:hAnsi="Verdana" w:cs="Arial"/>
                <w:b/>
                <w:sz w:val="18"/>
                <w:szCs w:val="18"/>
              </w:rPr>
            </w:pPr>
          </w:p>
        </w:tc>
        <w:tc>
          <w:tcPr>
            <w:tcW w:w="3500" w:type="dxa"/>
            <w:vAlign w:val="center"/>
          </w:tcPr>
          <w:p w14:paraId="5394CEA5" w14:textId="77777777" w:rsidR="0072108F" w:rsidRPr="002660E3" w:rsidRDefault="0072108F" w:rsidP="00D92E41">
            <w:pPr>
              <w:pStyle w:val="Textkrper"/>
              <w:snapToGrid w:val="0"/>
              <w:jc w:val="left"/>
              <w:rPr>
                <w:rFonts w:ascii="Verdana" w:hAnsi="Verdana" w:cs="Arial"/>
                <w:sz w:val="18"/>
                <w:szCs w:val="18"/>
              </w:rPr>
            </w:pPr>
            <w:r w:rsidRPr="002660E3">
              <w:rPr>
                <w:rFonts w:ascii="Verdana" w:hAnsi="Verdana" w:cs="Arial"/>
                <w:b/>
                <w:sz w:val="18"/>
                <w:szCs w:val="18"/>
              </w:rPr>
              <w:t xml:space="preserve">   </w:t>
            </w:r>
            <w:r w:rsidRPr="002660E3">
              <w:rPr>
                <w:rFonts w:ascii="Verdana" w:hAnsi="Verdana" w:cs="Arial"/>
                <w:b/>
                <w:sz w:val="18"/>
                <w:szCs w:val="18"/>
              </w:rPr>
              <w:br/>
            </w:r>
            <w:r w:rsidRPr="002660E3">
              <w:rPr>
                <w:rFonts w:ascii="Verdana" w:hAnsi="Verdana" w:cs="Arial"/>
                <w:sz w:val="18"/>
                <w:szCs w:val="18"/>
              </w:rPr>
              <w:t xml:space="preserve">Gemeindedienst der </w:t>
            </w:r>
            <w:r w:rsidRPr="002660E3">
              <w:rPr>
                <w:rFonts w:ascii="Verdana" w:hAnsi="Verdana" w:cs="Arial"/>
                <w:sz w:val="18"/>
                <w:szCs w:val="18"/>
              </w:rPr>
              <w:br/>
              <w:t xml:space="preserve">Evangelischen Kirche </w:t>
            </w:r>
            <w:r w:rsidRPr="002660E3">
              <w:rPr>
                <w:rFonts w:ascii="Verdana" w:hAnsi="Verdana" w:cs="Arial"/>
                <w:sz w:val="18"/>
                <w:szCs w:val="18"/>
              </w:rPr>
              <w:br/>
              <w:t>in Mitteldeutschland</w:t>
            </w:r>
          </w:p>
        </w:tc>
      </w:tr>
      <w:tr w:rsidR="0072108F" w:rsidRPr="00B35A4F" w14:paraId="3A8F439F" w14:textId="77777777" w:rsidTr="00D92E41">
        <w:trPr>
          <w:trHeight w:val="80"/>
        </w:trPr>
        <w:tc>
          <w:tcPr>
            <w:tcW w:w="2764" w:type="dxa"/>
          </w:tcPr>
          <w:p w14:paraId="3AD6A096" w14:textId="77777777" w:rsidR="0072108F" w:rsidRPr="002660E3" w:rsidRDefault="0072108F" w:rsidP="00D92E41">
            <w:pPr>
              <w:pStyle w:val="Textkrper"/>
              <w:snapToGrid w:val="0"/>
              <w:jc w:val="right"/>
              <w:rPr>
                <w:rFonts w:ascii="Verdana" w:hAnsi="Verdana" w:cs="Arial"/>
                <w:b/>
                <w:sz w:val="18"/>
                <w:szCs w:val="18"/>
              </w:rPr>
            </w:pPr>
          </w:p>
        </w:tc>
        <w:tc>
          <w:tcPr>
            <w:tcW w:w="3500" w:type="dxa"/>
            <w:vAlign w:val="center"/>
          </w:tcPr>
          <w:p w14:paraId="56DB6A71" w14:textId="77777777" w:rsidR="0072108F" w:rsidRPr="002660E3" w:rsidRDefault="0072108F" w:rsidP="00D92E41">
            <w:pPr>
              <w:pStyle w:val="Textkrper"/>
              <w:snapToGrid w:val="0"/>
              <w:jc w:val="left"/>
              <w:rPr>
                <w:rFonts w:ascii="Verdana" w:hAnsi="Verdana" w:cs="Arial"/>
                <w:b/>
                <w:sz w:val="18"/>
                <w:szCs w:val="18"/>
              </w:rPr>
            </w:pPr>
          </w:p>
        </w:tc>
      </w:tr>
    </w:tbl>
    <w:p w14:paraId="25220B0C" w14:textId="77777777" w:rsidR="0072108F" w:rsidRPr="00304C5D" w:rsidRDefault="0072108F" w:rsidP="007C48C6">
      <w:pPr>
        <w:spacing w:after="0"/>
        <w:jc w:val="center"/>
        <w:rPr>
          <w:rFonts w:ascii="Verdana" w:hAnsi="Verdana" w:cs="Arial"/>
          <w:sz w:val="18"/>
          <w:szCs w:val="18"/>
        </w:rPr>
      </w:pPr>
      <w:r w:rsidRPr="00304C5D">
        <w:rPr>
          <w:rFonts w:ascii="Verdana" w:hAnsi="Verdana" w:cs="Arial"/>
          <w:sz w:val="18"/>
          <w:szCs w:val="18"/>
        </w:rPr>
        <w:t xml:space="preserve">Pfarrer </w:t>
      </w:r>
      <w:r w:rsidRPr="00765990">
        <w:rPr>
          <w:rFonts w:ascii="Verdana" w:hAnsi="Verdana" w:cs="Arial"/>
          <w:sz w:val="18"/>
          <w:szCs w:val="18"/>
        </w:rPr>
        <w:t>Dr. Matthias Rost</w:t>
      </w:r>
      <w:r w:rsidRPr="00304C5D">
        <w:rPr>
          <w:rFonts w:ascii="Verdana" w:hAnsi="Verdana" w:cs="Arial"/>
          <w:sz w:val="18"/>
          <w:szCs w:val="18"/>
        </w:rPr>
        <w:br/>
      </w:r>
      <w:proofErr w:type="spellStart"/>
      <w:r>
        <w:rPr>
          <w:rFonts w:ascii="Verdana" w:hAnsi="Verdana" w:cs="Arial"/>
          <w:sz w:val="18"/>
          <w:szCs w:val="18"/>
        </w:rPr>
        <w:t>Z</w:t>
      </w:r>
      <w:r w:rsidRPr="00765990">
        <w:rPr>
          <w:rFonts w:ascii="Verdana" w:hAnsi="Verdana" w:cs="Arial"/>
          <w:sz w:val="18"/>
          <w:szCs w:val="18"/>
        </w:rPr>
        <w:t>inzendorfplatz</w:t>
      </w:r>
      <w:proofErr w:type="spellEnd"/>
      <w:r w:rsidRPr="00765990">
        <w:rPr>
          <w:rFonts w:ascii="Verdana" w:hAnsi="Verdana" w:cs="Arial"/>
          <w:sz w:val="18"/>
          <w:szCs w:val="18"/>
        </w:rPr>
        <w:t xml:space="preserve"> 3 (Alte Apotheke), 99192 Neudietendorf</w:t>
      </w:r>
    </w:p>
    <w:p w14:paraId="260E8E7F" w14:textId="77777777" w:rsidR="0072108F" w:rsidRDefault="0072108F" w:rsidP="007C48C6">
      <w:pPr>
        <w:spacing w:after="0"/>
        <w:jc w:val="center"/>
        <w:rPr>
          <w:rFonts w:ascii="Verdana" w:hAnsi="Verdana" w:cs="Arial"/>
          <w:sz w:val="18"/>
        </w:rPr>
      </w:pPr>
      <w:r w:rsidRPr="00304C5D">
        <w:rPr>
          <w:rFonts w:ascii="Wingdings" w:hAnsi="Wingdings"/>
          <w:sz w:val="20"/>
        </w:rPr>
        <w:t></w:t>
      </w:r>
      <w:r w:rsidRPr="00304C5D">
        <w:rPr>
          <w:rFonts w:ascii="Arial" w:hAnsi="Arial" w:cs="Arial"/>
          <w:sz w:val="20"/>
        </w:rPr>
        <w:t xml:space="preserve"> </w:t>
      </w:r>
      <w:r w:rsidRPr="00765990">
        <w:rPr>
          <w:rFonts w:ascii="Verdana" w:hAnsi="Verdana" w:cs="Arial"/>
          <w:sz w:val="18"/>
        </w:rPr>
        <w:t>036202 7717-97</w:t>
      </w:r>
    </w:p>
    <w:p w14:paraId="177D6E63" w14:textId="77777777" w:rsidR="0072108F" w:rsidRDefault="0072108F" w:rsidP="007C48C6">
      <w:pPr>
        <w:spacing w:after="0"/>
        <w:jc w:val="center"/>
        <w:rPr>
          <w:rFonts w:ascii="Verdana" w:hAnsi="Verdana" w:cs="Arial"/>
          <w:sz w:val="18"/>
        </w:rPr>
      </w:pPr>
    </w:p>
    <w:p w14:paraId="4200940C" w14:textId="77777777" w:rsidR="0072108F" w:rsidRDefault="0072108F" w:rsidP="007C48C6">
      <w:pPr>
        <w:spacing w:after="0"/>
        <w:rPr>
          <w:rFonts w:ascii="Verdana" w:hAnsi="Verdana" w:cs="Arial"/>
          <w:sz w:val="18"/>
          <w:szCs w:val="18"/>
        </w:rPr>
      </w:pPr>
    </w:p>
    <w:p w14:paraId="2B3C6029" w14:textId="77777777" w:rsidR="0072108F" w:rsidRPr="00863222" w:rsidRDefault="0072108F" w:rsidP="007C48C6">
      <w:pPr>
        <w:spacing w:after="0"/>
        <w:rPr>
          <w:rFonts w:ascii="Verdana" w:hAnsi="Verdana" w:cs="Arial"/>
          <w:sz w:val="18"/>
          <w:szCs w:val="18"/>
        </w:rPr>
      </w:pPr>
      <w:r>
        <w:rPr>
          <w:rFonts w:ascii="Verdana" w:hAnsi="Verdana" w:cs="Arial"/>
          <w:noProof/>
          <w:sz w:val="18"/>
          <w:szCs w:val="18"/>
          <w:lang w:eastAsia="de-DE"/>
        </w:rPr>
        <w:lastRenderedPageBreak/>
        <w:drawing>
          <wp:anchor distT="0" distB="0" distL="114300" distR="114300" simplePos="0" relativeHeight="251660288" behindDoc="0" locked="0" layoutInCell="1" allowOverlap="1" wp14:anchorId="4DE5898E" wp14:editId="79DAF8DB">
            <wp:simplePos x="0" y="0"/>
            <wp:positionH relativeFrom="column">
              <wp:posOffset>356235</wp:posOffset>
            </wp:positionH>
            <wp:positionV relativeFrom="paragraph">
              <wp:posOffset>42545</wp:posOffset>
            </wp:positionV>
            <wp:extent cx="1000125" cy="752475"/>
            <wp:effectExtent l="19050" t="0" r="9525" b="0"/>
            <wp:wrapThrough wrapText="bothSides">
              <wp:wrapPolygon edited="0">
                <wp:start x="-411" y="0"/>
                <wp:lineTo x="-411" y="21327"/>
                <wp:lineTo x="21806" y="21327"/>
                <wp:lineTo x="21806" y="0"/>
                <wp:lineTo x="-411" y="0"/>
              </wp:wrapPolygon>
            </wp:wrapThrough>
            <wp:docPr id="4" name="Grafik 0" descr="pb_mo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_moed_logo.jpg"/>
                    <pic:cNvPicPr/>
                  </pic:nvPicPr>
                  <pic:blipFill>
                    <a:blip r:embed="rId10" cstate="print"/>
                    <a:stretch>
                      <a:fillRect/>
                    </a:stretch>
                  </pic:blipFill>
                  <pic:spPr>
                    <a:xfrm>
                      <a:off x="0" y="0"/>
                      <a:ext cx="1000125" cy="752475"/>
                    </a:xfrm>
                    <a:prstGeom prst="rect">
                      <a:avLst/>
                    </a:prstGeom>
                  </pic:spPr>
                </pic:pic>
              </a:graphicData>
            </a:graphic>
          </wp:anchor>
        </w:drawing>
      </w:r>
      <w:r>
        <w:rPr>
          <w:rFonts w:ascii="Verdana" w:hAnsi="Verdana" w:cs="Arial"/>
          <w:sz w:val="18"/>
          <w:szCs w:val="18"/>
        </w:rPr>
        <w:t>P</w:t>
      </w:r>
      <w:r w:rsidRPr="00863222">
        <w:rPr>
          <w:rFonts w:ascii="Verdana" w:hAnsi="Verdana" w:cs="Arial"/>
          <w:sz w:val="18"/>
          <w:szCs w:val="18"/>
        </w:rPr>
        <w:t>farrer Thomas Borchers</w:t>
      </w:r>
    </w:p>
    <w:p w14:paraId="4641C987" w14:textId="77777777" w:rsidR="0072108F" w:rsidRPr="00863222" w:rsidRDefault="0072108F" w:rsidP="007C48C6">
      <w:pPr>
        <w:spacing w:after="0"/>
        <w:rPr>
          <w:rFonts w:ascii="Verdana" w:hAnsi="Verdana" w:cs="Arial"/>
          <w:sz w:val="18"/>
          <w:szCs w:val="18"/>
        </w:rPr>
      </w:pPr>
      <w:r w:rsidRPr="00863222">
        <w:rPr>
          <w:rFonts w:ascii="Verdana" w:hAnsi="Verdana" w:cs="Arial"/>
          <w:sz w:val="18"/>
          <w:szCs w:val="18"/>
        </w:rPr>
        <w:t>Missionarisch-Ökumenischer Dienst</w:t>
      </w:r>
    </w:p>
    <w:p w14:paraId="64DD2891" w14:textId="77777777" w:rsidR="0072108F" w:rsidRPr="00863222" w:rsidRDefault="0072108F" w:rsidP="007C48C6">
      <w:pPr>
        <w:spacing w:after="0"/>
        <w:rPr>
          <w:rFonts w:ascii="Verdana" w:hAnsi="Verdana" w:cs="Arial"/>
          <w:sz w:val="18"/>
          <w:szCs w:val="18"/>
        </w:rPr>
      </w:pPr>
      <w:r w:rsidRPr="00863222">
        <w:rPr>
          <w:rFonts w:ascii="Verdana" w:hAnsi="Verdana" w:cs="Arial"/>
          <w:sz w:val="18"/>
          <w:szCs w:val="18"/>
        </w:rPr>
        <w:t>Westbahnstraße 4</w:t>
      </w:r>
    </w:p>
    <w:p w14:paraId="136A2B6E" w14:textId="77777777" w:rsidR="0072108F" w:rsidRDefault="0072108F" w:rsidP="007C48C6">
      <w:pPr>
        <w:spacing w:after="0"/>
        <w:rPr>
          <w:rFonts w:ascii="Verdana" w:hAnsi="Verdana" w:cs="Arial"/>
          <w:sz w:val="18"/>
          <w:szCs w:val="18"/>
        </w:rPr>
      </w:pPr>
      <w:r w:rsidRPr="00863222">
        <w:rPr>
          <w:rFonts w:ascii="Verdana" w:hAnsi="Verdana" w:cs="Arial"/>
          <w:sz w:val="18"/>
          <w:szCs w:val="18"/>
        </w:rPr>
        <w:t>76829 Landau</w:t>
      </w:r>
    </w:p>
    <w:p w14:paraId="6B10CBE3" w14:textId="77777777" w:rsidR="0072108F" w:rsidRDefault="0072108F" w:rsidP="007C48C6">
      <w:pPr>
        <w:spacing w:after="0"/>
        <w:rPr>
          <w:rFonts w:ascii="Verdana" w:hAnsi="Verdana" w:cs="Arial"/>
          <w:sz w:val="18"/>
          <w:szCs w:val="18"/>
        </w:rPr>
      </w:pPr>
      <w:r w:rsidRPr="00304C5D">
        <w:rPr>
          <w:rFonts w:ascii="Wingdings" w:hAnsi="Wingdings"/>
          <w:sz w:val="20"/>
        </w:rPr>
        <w:t></w:t>
      </w:r>
      <w:r>
        <w:rPr>
          <w:rFonts w:ascii="Wingdings" w:hAnsi="Wingdings"/>
          <w:sz w:val="20"/>
        </w:rPr>
        <w:t></w:t>
      </w:r>
      <w:r w:rsidRPr="00863222">
        <w:rPr>
          <w:rFonts w:ascii="Verdana" w:hAnsi="Verdana" w:cs="Arial"/>
          <w:sz w:val="18"/>
          <w:szCs w:val="18"/>
        </w:rPr>
        <w:t>06341-928912</w:t>
      </w:r>
    </w:p>
    <w:p w14:paraId="7E6AB4C1" w14:textId="77777777" w:rsidR="0072108F" w:rsidRPr="00863222" w:rsidRDefault="0072108F" w:rsidP="007C48C6">
      <w:pPr>
        <w:spacing w:after="0"/>
        <w:rPr>
          <w:rFonts w:ascii="Verdana" w:hAnsi="Verdana" w:cs="Arial"/>
          <w:sz w:val="18"/>
          <w:szCs w:val="18"/>
        </w:rPr>
      </w:pPr>
      <w:r>
        <w:rPr>
          <w:rFonts w:ascii="Verdana" w:hAnsi="Verdana" w:cs="Arial"/>
          <w:sz w:val="18"/>
          <w:szCs w:val="18"/>
        </w:rPr>
        <w:t xml:space="preserve">   E-M</w:t>
      </w:r>
      <w:r w:rsidRPr="00863222">
        <w:rPr>
          <w:rFonts w:ascii="Verdana" w:hAnsi="Verdana" w:cs="Arial"/>
          <w:sz w:val="18"/>
          <w:szCs w:val="18"/>
        </w:rPr>
        <w:t>ail: info@moed-pfalz.de</w:t>
      </w:r>
    </w:p>
    <w:p w14:paraId="70C22D75" w14:textId="77777777" w:rsidR="0072108F" w:rsidRDefault="0072108F" w:rsidP="005C5200">
      <w:pPr>
        <w:pStyle w:val="Textkrper"/>
        <w:rPr>
          <w:rFonts w:ascii="Arial" w:hAnsi="Arial" w:cs="Arial"/>
          <w:sz w:val="15"/>
          <w:szCs w:val="15"/>
        </w:rPr>
        <w:sectPr w:rsidR="0072108F" w:rsidSect="00415611">
          <w:footerReference w:type="default" r:id="rId11"/>
          <w:footnotePr>
            <w:pos w:val="beneathText"/>
          </w:footnotePr>
          <w:pgSz w:w="8390" w:h="11905"/>
          <w:pgMar w:top="1134" w:right="1134" w:bottom="1134" w:left="1134" w:header="720" w:footer="720" w:gutter="0"/>
          <w:pgNumType w:start="1"/>
          <w:cols w:space="720"/>
          <w:titlePg/>
          <w:docGrid w:linePitch="326"/>
        </w:sectPr>
      </w:pPr>
      <w:bookmarkStart w:id="0" w:name="_GoBack"/>
      <w:bookmarkEnd w:id="0"/>
    </w:p>
    <w:p w14:paraId="6456D9C3" w14:textId="77777777" w:rsidR="0072108F" w:rsidRDefault="0072108F" w:rsidP="005C5200">
      <w:pPr>
        <w:pStyle w:val="Textkrper"/>
        <w:rPr>
          <w:rFonts w:ascii="Arial" w:hAnsi="Arial" w:cs="Arial"/>
          <w:sz w:val="15"/>
          <w:szCs w:val="15"/>
        </w:rPr>
      </w:pPr>
    </w:p>
    <w:sectPr w:rsidR="0072108F" w:rsidSect="00415611">
      <w:footerReference w:type="default" r:id="rId12"/>
      <w:footnotePr>
        <w:pos w:val="beneathText"/>
      </w:footnotePr>
      <w:type w:val="continuous"/>
      <w:pgSz w:w="8390" w:h="11905"/>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70903" w14:textId="77777777" w:rsidR="00947D66" w:rsidRDefault="00947D66" w:rsidP="00C11A3E">
      <w:pPr>
        <w:spacing w:after="0"/>
      </w:pPr>
      <w:r>
        <w:separator/>
      </w:r>
    </w:p>
  </w:endnote>
  <w:endnote w:type="continuationSeparator" w:id="0">
    <w:p w14:paraId="4A9CD969" w14:textId="77777777" w:rsidR="00947D66" w:rsidRDefault="00947D66" w:rsidP="00C11A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7E439" w14:textId="77777777" w:rsidR="0072108F" w:rsidRPr="005C5200" w:rsidRDefault="0072108F"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w:t>
    </w:r>
    <w:r>
      <w:rPr>
        <w:rFonts w:ascii="Verdana" w:hAnsi="Verdana"/>
        <w:i/>
        <w:sz w:val="16"/>
        <w:szCs w:val="16"/>
      </w:rPr>
      <w:t>Reihe VI</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CAC2E" w14:textId="77777777" w:rsidR="00D92E41" w:rsidRPr="005C5200" w:rsidRDefault="00D92E41"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Nr. </w:t>
    </w:r>
    <w:r w:rsidR="00BB5C2E">
      <w:rPr>
        <w:rFonts w:ascii="Verdana" w:hAnsi="Verdana"/>
        <w:i/>
        <w:noProof/>
        <w:sz w:val="16"/>
        <w:szCs w:val="16"/>
      </w:rPr>
      <w:t>«Nr»</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79F3A" w14:textId="77777777" w:rsidR="00947D66" w:rsidRDefault="00947D66" w:rsidP="00C11A3E">
      <w:pPr>
        <w:spacing w:after="0"/>
      </w:pPr>
      <w:r>
        <w:separator/>
      </w:r>
    </w:p>
  </w:footnote>
  <w:footnote w:type="continuationSeparator" w:id="0">
    <w:p w14:paraId="28A07E8F" w14:textId="77777777" w:rsidR="00947D66" w:rsidRDefault="00947D66" w:rsidP="00C11A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2"/>
    <w:multiLevelType w:val="singleLevel"/>
    <w:tmpl w:val="00000002"/>
    <w:name w:val="WW8Num4"/>
    <w:lvl w:ilvl="0">
      <w:start w:val="1"/>
      <w:numFmt w:val="decimal"/>
      <w:lvlText w:val="%1."/>
      <w:lvlJc w:val="left"/>
      <w:pPr>
        <w:tabs>
          <w:tab w:val="num" w:pos="360"/>
        </w:tabs>
        <w:ind w:left="360" w:hanging="360"/>
      </w:pPr>
    </w:lvl>
  </w:abstractNum>
  <w:abstractNum w:abstractNumId="2" w15:restartNumberingAfterBreak="1">
    <w:nsid w:val="00000003"/>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41"/>
    <w:rsid w:val="000407FB"/>
    <w:rsid w:val="00067D3A"/>
    <w:rsid w:val="00075F0C"/>
    <w:rsid w:val="000837E0"/>
    <w:rsid w:val="00085376"/>
    <w:rsid w:val="00095342"/>
    <w:rsid w:val="000B5FC6"/>
    <w:rsid w:val="000D53DC"/>
    <w:rsid w:val="000D61BE"/>
    <w:rsid w:val="00124E52"/>
    <w:rsid w:val="00136743"/>
    <w:rsid w:val="001D09C4"/>
    <w:rsid w:val="001D50E4"/>
    <w:rsid w:val="002012DC"/>
    <w:rsid w:val="002224BA"/>
    <w:rsid w:val="00224350"/>
    <w:rsid w:val="00303DEB"/>
    <w:rsid w:val="00385434"/>
    <w:rsid w:val="00390980"/>
    <w:rsid w:val="003E10BE"/>
    <w:rsid w:val="0040227E"/>
    <w:rsid w:val="00405508"/>
    <w:rsid w:val="00415611"/>
    <w:rsid w:val="004A6C46"/>
    <w:rsid w:val="004C5570"/>
    <w:rsid w:val="00515928"/>
    <w:rsid w:val="00554030"/>
    <w:rsid w:val="005C5200"/>
    <w:rsid w:val="00655F80"/>
    <w:rsid w:val="00670C19"/>
    <w:rsid w:val="00671BD3"/>
    <w:rsid w:val="006E4968"/>
    <w:rsid w:val="0072108F"/>
    <w:rsid w:val="007234CE"/>
    <w:rsid w:val="00725BAC"/>
    <w:rsid w:val="00740275"/>
    <w:rsid w:val="00765990"/>
    <w:rsid w:val="00781FCD"/>
    <w:rsid w:val="007C48C6"/>
    <w:rsid w:val="007D34A5"/>
    <w:rsid w:val="00827736"/>
    <w:rsid w:val="00875D42"/>
    <w:rsid w:val="009107E5"/>
    <w:rsid w:val="00947D66"/>
    <w:rsid w:val="00975A4D"/>
    <w:rsid w:val="009925CE"/>
    <w:rsid w:val="009D1D6D"/>
    <w:rsid w:val="009D2E07"/>
    <w:rsid w:val="009D63B8"/>
    <w:rsid w:val="009F3529"/>
    <w:rsid w:val="00A76882"/>
    <w:rsid w:val="00AC28DA"/>
    <w:rsid w:val="00AD1205"/>
    <w:rsid w:val="00AE093B"/>
    <w:rsid w:val="00B245D5"/>
    <w:rsid w:val="00B249B4"/>
    <w:rsid w:val="00B6696F"/>
    <w:rsid w:val="00B857D0"/>
    <w:rsid w:val="00B977FC"/>
    <w:rsid w:val="00BB5C2E"/>
    <w:rsid w:val="00BC0F44"/>
    <w:rsid w:val="00C11A3E"/>
    <w:rsid w:val="00CE1FE4"/>
    <w:rsid w:val="00D149F7"/>
    <w:rsid w:val="00D7345F"/>
    <w:rsid w:val="00D84B29"/>
    <w:rsid w:val="00D92E41"/>
    <w:rsid w:val="00D93BDB"/>
    <w:rsid w:val="00D93FDC"/>
    <w:rsid w:val="00DB4620"/>
    <w:rsid w:val="00DB7036"/>
    <w:rsid w:val="00DD4092"/>
    <w:rsid w:val="00DF1C73"/>
    <w:rsid w:val="00E04642"/>
    <w:rsid w:val="00E25DED"/>
    <w:rsid w:val="00E27F1D"/>
    <w:rsid w:val="00E540EF"/>
    <w:rsid w:val="00E661C9"/>
    <w:rsid w:val="00E7736A"/>
    <w:rsid w:val="00EA2479"/>
    <w:rsid w:val="00EC7882"/>
    <w:rsid w:val="00EE6161"/>
    <w:rsid w:val="00F1004C"/>
    <w:rsid w:val="00F307C8"/>
    <w:rsid w:val="00FC4A1F"/>
    <w:rsid w:val="00FC4A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D791A9"/>
  <w15:docId w15:val="{546B83D0-A28B-4C0A-B69D-6C99B9F4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5F0C"/>
    <w:pPr>
      <w:spacing w:after="120"/>
    </w:pPr>
    <w:rPr>
      <w:sz w:val="24"/>
      <w:lang w:eastAsia="ar-SA"/>
    </w:rPr>
  </w:style>
  <w:style w:type="paragraph" w:styleId="berschrift1">
    <w:name w:val="heading 1"/>
    <w:basedOn w:val="Standard"/>
    <w:next w:val="Standard"/>
    <w:qFormat/>
    <w:rsid w:val="00075F0C"/>
    <w:pPr>
      <w:keepNext/>
      <w:numPr>
        <w:numId w:val="1"/>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rPr>
  </w:style>
  <w:style w:type="paragraph" w:styleId="berschrift2">
    <w:name w:val="heading 2"/>
    <w:basedOn w:val="Standard"/>
    <w:next w:val="Standard"/>
    <w:qFormat/>
    <w:rsid w:val="00075F0C"/>
    <w:pPr>
      <w:keepNext/>
      <w:numPr>
        <w:ilvl w:val="1"/>
        <w:numId w:val="1"/>
      </w:numPr>
      <w:spacing w:before="60" w:after="60"/>
      <w:ind w:left="113"/>
      <w:outlineLvl w:val="1"/>
    </w:pPr>
    <w:rPr>
      <w:b/>
      <w:sz w:val="20"/>
    </w:rPr>
  </w:style>
  <w:style w:type="paragraph" w:styleId="berschrift4">
    <w:name w:val="heading 4"/>
    <w:basedOn w:val="Standard"/>
    <w:next w:val="Standard"/>
    <w:qFormat/>
    <w:rsid w:val="00075F0C"/>
    <w:pPr>
      <w:keepNext/>
      <w:numPr>
        <w:ilvl w:val="3"/>
        <w:numId w:val="1"/>
      </w:numPr>
      <w:spacing w:before="60" w:after="60"/>
      <w:ind w:left="113"/>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0">
    <w:name w:val="WW8Num3z0"/>
    <w:rsid w:val="00075F0C"/>
    <w:rPr>
      <w:rFonts w:ascii="Wingdings" w:hAnsi="Wingdings"/>
    </w:rPr>
  </w:style>
  <w:style w:type="character" w:customStyle="1" w:styleId="WW8Num3z1">
    <w:name w:val="WW8Num3z1"/>
    <w:rsid w:val="00075F0C"/>
    <w:rPr>
      <w:rFonts w:ascii="Courier New" w:hAnsi="Courier New" w:cs="Courier New"/>
    </w:rPr>
  </w:style>
  <w:style w:type="character" w:customStyle="1" w:styleId="WW8Num3z3">
    <w:name w:val="WW8Num3z3"/>
    <w:rsid w:val="00075F0C"/>
    <w:rPr>
      <w:rFonts w:ascii="Symbol" w:hAnsi="Symbol"/>
    </w:rPr>
  </w:style>
  <w:style w:type="character" w:customStyle="1" w:styleId="WW8NumSt2z0">
    <w:name w:val="WW8NumSt2z0"/>
    <w:rsid w:val="00075F0C"/>
    <w:rPr>
      <w:rFonts w:ascii="Symbol" w:hAnsi="Symbol"/>
    </w:rPr>
  </w:style>
  <w:style w:type="character" w:customStyle="1" w:styleId="Absatz-Standardschriftart1">
    <w:name w:val="Absatz-Standardschriftart1"/>
    <w:rsid w:val="00075F0C"/>
  </w:style>
  <w:style w:type="character" w:styleId="Seitenzahl">
    <w:name w:val="page number"/>
    <w:basedOn w:val="Absatz-Standardschriftart1"/>
    <w:rsid w:val="00075F0C"/>
  </w:style>
  <w:style w:type="paragraph" w:customStyle="1" w:styleId="Heading">
    <w:name w:val="Heading"/>
    <w:basedOn w:val="Standard"/>
    <w:next w:val="Textkrper"/>
    <w:rsid w:val="00075F0C"/>
    <w:pPr>
      <w:keepNext/>
      <w:spacing w:before="240"/>
    </w:pPr>
    <w:rPr>
      <w:rFonts w:ascii="Arial" w:eastAsia="Lucida Sans Unicode" w:hAnsi="Arial" w:cs="Tahoma"/>
      <w:sz w:val="28"/>
      <w:szCs w:val="28"/>
    </w:rPr>
  </w:style>
  <w:style w:type="paragraph" w:styleId="Textkrper">
    <w:name w:val="Body Text"/>
    <w:basedOn w:val="Standard"/>
    <w:link w:val="TextkrperZchn"/>
    <w:rsid w:val="00075F0C"/>
    <w:pPr>
      <w:spacing w:before="60" w:after="60"/>
      <w:jc w:val="center"/>
    </w:pPr>
  </w:style>
  <w:style w:type="paragraph" w:styleId="Liste">
    <w:name w:val="List"/>
    <w:basedOn w:val="Textkrper"/>
    <w:rsid w:val="00075F0C"/>
    <w:rPr>
      <w:rFonts w:cs="Tahoma"/>
    </w:rPr>
  </w:style>
  <w:style w:type="paragraph" w:customStyle="1" w:styleId="Beschriftung1">
    <w:name w:val="Beschriftung1"/>
    <w:basedOn w:val="Standard"/>
    <w:rsid w:val="00075F0C"/>
    <w:pPr>
      <w:suppressLineNumbers/>
      <w:spacing w:before="120"/>
    </w:pPr>
    <w:rPr>
      <w:rFonts w:cs="Tahoma"/>
      <w:i/>
      <w:iCs/>
      <w:szCs w:val="24"/>
    </w:rPr>
  </w:style>
  <w:style w:type="paragraph" w:customStyle="1" w:styleId="Index">
    <w:name w:val="Index"/>
    <w:basedOn w:val="Standard"/>
    <w:rsid w:val="00075F0C"/>
    <w:pPr>
      <w:suppressLineNumbers/>
    </w:pPr>
    <w:rPr>
      <w:rFonts w:cs="Tahoma"/>
    </w:rPr>
  </w:style>
  <w:style w:type="paragraph" w:customStyle="1" w:styleId="These">
    <w:name w:val="These"/>
    <w:basedOn w:val="Standard"/>
    <w:next w:val="Standard"/>
    <w:rsid w:val="00075F0C"/>
    <w:rPr>
      <w:b/>
    </w:rPr>
  </w:style>
  <w:style w:type="paragraph" w:styleId="Kopfzeile">
    <w:name w:val="header"/>
    <w:basedOn w:val="Standard"/>
    <w:rsid w:val="00075F0C"/>
    <w:pPr>
      <w:tabs>
        <w:tab w:val="center" w:pos="4536"/>
        <w:tab w:val="right" w:pos="9072"/>
      </w:tabs>
    </w:pPr>
  </w:style>
  <w:style w:type="paragraph" w:styleId="Fuzeile">
    <w:name w:val="footer"/>
    <w:basedOn w:val="Standard"/>
    <w:link w:val="FuzeileZchn"/>
    <w:rsid w:val="00075F0C"/>
    <w:pPr>
      <w:tabs>
        <w:tab w:val="center" w:pos="4536"/>
        <w:tab w:val="right" w:pos="9072"/>
      </w:tabs>
    </w:pPr>
  </w:style>
  <w:style w:type="paragraph" w:customStyle="1" w:styleId="Textkrper21">
    <w:name w:val="Textkörper 21"/>
    <w:basedOn w:val="Standard"/>
    <w:rsid w:val="00075F0C"/>
    <w:pPr>
      <w:jc w:val="center"/>
    </w:pPr>
    <w:rPr>
      <w:rFonts w:ascii="Arial" w:hAnsi="Arial" w:cs="Arial"/>
      <w:i/>
      <w:sz w:val="16"/>
    </w:rPr>
  </w:style>
  <w:style w:type="paragraph" w:styleId="Sprechblasentext">
    <w:name w:val="Balloon Text"/>
    <w:basedOn w:val="Standard"/>
    <w:rsid w:val="00075F0C"/>
    <w:rPr>
      <w:rFonts w:ascii="Tahoma" w:hAnsi="Tahoma" w:cs="Tahoma"/>
      <w:sz w:val="16"/>
      <w:szCs w:val="16"/>
    </w:rPr>
  </w:style>
  <w:style w:type="paragraph" w:customStyle="1" w:styleId="StandardFolgeAbsatz">
    <w:name w:val="StandardFolgeAbsatz"/>
    <w:basedOn w:val="Standard"/>
    <w:rsid w:val="00075F0C"/>
    <w:pPr>
      <w:spacing w:before="60" w:after="0" w:line="240" w:lineRule="exact"/>
      <w:ind w:firstLine="284"/>
      <w:jc w:val="both"/>
    </w:pPr>
    <w:rPr>
      <w:rFonts w:ascii="Verdana" w:hAnsi="Verdana" w:cs="Arial"/>
      <w:sz w:val="18"/>
    </w:rPr>
  </w:style>
  <w:style w:type="paragraph" w:customStyle="1" w:styleId="TableContents">
    <w:name w:val="Table Contents"/>
    <w:basedOn w:val="Standard"/>
    <w:rsid w:val="00075F0C"/>
    <w:pPr>
      <w:suppressLineNumbers/>
    </w:pPr>
  </w:style>
  <w:style w:type="paragraph" w:customStyle="1" w:styleId="TableHeading">
    <w:name w:val="Table Heading"/>
    <w:basedOn w:val="TableContents"/>
    <w:rsid w:val="00075F0C"/>
    <w:pPr>
      <w:jc w:val="center"/>
    </w:pPr>
    <w:rPr>
      <w:b/>
      <w:bCs/>
    </w:rPr>
  </w:style>
  <w:style w:type="character" w:customStyle="1" w:styleId="FuzeileZchn">
    <w:name w:val="Fußzeile Zchn"/>
    <w:basedOn w:val="Absatz-Standardschriftart"/>
    <w:link w:val="Fuzeile"/>
    <w:rsid w:val="00C11A3E"/>
    <w:rPr>
      <w:sz w:val="24"/>
      <w:lang w:eastAsia="ar-SA"/>
    </w:rPr>
  </w:style>
  <w:style w:type="character" w:customStyle="1" w:styleId="TextkrperZchn">
    <w:name w:val="Textkörper Zchn"/>
    <w:basedOn w:val="Absatz-Standardschriftart"/>
    <w:link w:val="Textkrper"/>
    <w:rsid w:val="00085376"/>
    <w:rPr>
      <w:sz w:val="24"/>
      <w:lang w:eastAsia="ar-SA"/>
    </w:rPr>
  </w:style>
  <w:style w:type="paragraph" w:customStyle="1" w:styleId="li-text">
    <w:name w:val="li-text"/>
    <w:basedOn w:val="Standard"/>
    <w:rsid w:val="003E10BE"/>
    <w:pPr>
      <w:keepLines/>
      <w:suppressAutoHyphens/>
      <w:spacing w:before="160" w:after="160" w:line="320" w:lineRule="atLeast"/>
    </w:pPr>
    <w:rPr>
      <w:rFonts w:ascii="Arial" w:hAnsi="Arial" w:cs="Arial"/>
      <w:b/>
      <w:w w:val="115"/>
      <w:szCs w:val="22"/>
      <w:lang w:eastAsia="de-DE"/>
    </w:rPr>
  </w:style>
  <w:style w:type="paragraph" w:customStyle="1" w:styleId="li-regie">
    <w:name w:val="li-regie"/>
    <w:basedOn w:val="Standard"/>
    <w:rsid w:val="003E10BE"/>
    <w:pPr>
      <w:keepLines/>
      <w:suppressAutoHyphens/>
      <w:autoSpaceDE w:val="0"/>
      <w:autoSpaceDN w:val="0"/>
      <w:adjustRightInd w:val="0"/>
      <w:spacing w:before="160" w:after="160"/>
      <w:ind w:left="851"/>
    </w:pPr>
    <w:rPr>
      <w:rFonts w:ascii="Arial" w:hAnsi="Arial"/>
      <w:i/>
      <w:iCs/>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2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Vorlagen\Predigtformular%20Reihe%20VI%20ohne%20Leitbild.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Predigtformular Reihe VI ohne Leitbild.dotx</Template>
  <TotalTime>0</TotalTime>
  <Pages>10</Pages>
  <Words>1633</Words>
  <Characters>10295</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Trinitatis (22.5.05)</vt:lpstr>
    </vt:vector>
  </TitlesOfParts>
  <Company>Zentrum Verkuendigung</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Trinitatis (22.5.05)</dc:title>
  <dc:creator>Birkenfeld Martin</dc:creator>
  <cp:lastModifiedBy>Birkenfeld Martin</cp:lastModifiedBy>
  <cp:revision>3</cp:revision>
  <cp:lastPrinted>2006-09-16T13:32:00Z</cp:lastPrinted>
  <dcterms:created xsi:type="dcterms:W3CDTF">2024-03-20T10:53:00Z</dcterms:created>
  <dcterms:modified xsi:type="dcterms:W3CDTF">2024-04-16T12:49:00Z</dcterms:modified>
</cp:coreProperties>
</file>