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490"/>
        <w:gridCol w:w="3031"/>
      </w:tblGrid>
      <w:tr w:rsidR="00C16F9C" w:rsidRPr="005C5200" w14:paraId="2C91DE96" w14:textId="77777777" w:rsidTr="005C5200">
        <w:tc>
          <w:tcPr>
            <w:tcW w:w="1630" w:type="dxa"/>
            <w:tcBorders>
              <w:right w:val="single" w:sz="4" w:space="0" w:color="auto"/>
            </w:tcBorders>
          </w:tcPr>
          <w:p w14:paraId="6DE84C94" w14:textId="77777777" w:rsidR="00C16F9C" w:rsidRPr="005C5200" w:rsidRDefault="00C16F9C"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681109">
              <w:rPr>
                <w:rFonts w:ascii="Verdana" w:hAnsi="Verdana"/>
                <w:i/>
                <w:noProof/>
                <w:sz w:val="16"/>
                <w:szCs w:val="18"/>
              </w:rPr>
              <w:t>58</w:t>
            </w:r>
            <w:r w:rsidRPr="005C5200">
              <w:rPr>
                <w:rFonts w:ascii="Verdana" w:hAnsi="Verdana"/>
                <w:i/>
                <w:sz w:val="16"/>
                <w:szCs w:val="18"/>
              </w:rPr>
              <w:t xml:space="preserve"> </w:t>
            </w:r>
          </w:p>
        </w:tc>
        <w:tc>
          <w:tcPr>
            <w:tcW w:w="4662" w:type="dxa"/>
            <w:gridSpan w:val="3"/>
            <w:tcBorders>
              <w:left w:val="single" w:sz="4" w:space="0" w:color="auto"/>
            </w:tcBorders>
          </w:tcPr>
          <w:p w14:paraId="03CEB8BD" w14:textId="77777777" w:rsidR="00C16F9C" w:rsidRPr="005C5200" w:rsidRDefault="00C16F9C">
            <w:pPr>
              <w:snapToGrid w:val="0"/>
              <w:spacing w:before="60" w:after="60"/>
              <w:jc w:val="right"/>
              <w:rPr>
                <w:rFonts w:ascii="Verdana" w:hAnsi="Verdana"/>
                <w:b/>
                <w:i/>
                <w:szCs w:val="18"/>
              </w:rPr>
            </w:pPr>
            <w:r w:rsidRPr="005C5200">
              <w:rPr>
                <w:rFonts w:ascii="Verdana" w:hAnsi="Verdana"/>
                <w:b/>
                <w:i/>
                <w:szCs w:val="18"/>
              </w:rPr>
              <w:t xml:space="preserve"> </w:t>
            </w:r>
            <w:r w:rsidRPr="00681109">
              <w:rPr>
                <w:rFonts w:ascii="Verdana" w:hAnsi="Verdana"/>
                <w:b/>
                <w:i/>
                <w:noProof/>
                <w:szCs w:val="18"/>
              </w:rPr>
              <w:t>17. Sonntag nach Trinitatis</w:t>
            </w:r>
            <w:r w:rsidRPr="005C5200">
              <w:rPr>
                <w:rFonts w:ascii="Verdana" w:hAnsi="Verdana"/>
                <w:b/>
                <w:i/>
                <w:szCs w:val="18"/>
              </w:rPr>
              <w:t xml:space="preserve"> (</w:t>
            </w:r>
            <w:r>
              <w:rPr>
                <w:rFonts w:ascii="Verdana" w:hAnsi="Verdana"/>
                <w:b/>
                <w:i/>
                <w:noProof/>
                <w:szCs w:val="18"/>
              </w:rPr>
              <w:t>22.09.2024</w:t>
            </w:r>
            <w:r w:rsidRPr="005C5200">
              <w:rPr>
                <w:rFonts w:ascii="Verdana" w:hAnsi="Verdana"/>
                <w:b/>
                <w:i/>
                <w:szCs w:val="18"/>
              </w:rPr>
              <w:t>)</w:t>
            </w:r>
          </w:p>
        </w:tc>
      </w:tr>
      <w:tr w:rsidR="00C16F9C" w:rsidRPr="005C5200" w14:paraId="061F48B4" w14:textId="77777777" w:rsidTr="005C5200">
        <w:tc>
          <w:tcPr>
            <w:tcW w:w="6292" w:type="dxa"/>
            <w:gridSpan w:val="4"/>
          </w:tcPr>
          <w:p w14:paraId="7314F59C" w14:textId="77777777" w:rsidR="00C16F9C" w:rsidRPr="005C5200" w:rsidRDefault="00C16F9C">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C16F9C" w:rsidRPr="005C5200" w14:paraId="3EFE4AE3" w14:textId="77777777" w:rsidTr="005C5200">
        <w:tc>
          <w:tcPr>
            <w:tcW w:w="1771" w:type="dxa"/>
            <w:gridSpan w:val="2"/>
            <w:tcBorders>
              <w:bottom w:val="single" w:sz="4" w:space="0" w:color="auto"/>
              <w:right w:val="single" w:sz="4" w:space="0" w:color="auto"/>
            </w:tcBorders>
          </w:tcPr>
          <w:p w14:paraId="7934CB92" w14:textId="77777777" w:rsidR="00C16F9C" w:rsidRPr="005C5200" w:rsidRDefault="00C16F9C">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7972AA5B" w14:textId="77777777" w:rsidR="00C16F9C" w:rsidRPr="00D149F7" w:rsidRDefault="00C16F9C" w:rsidP="009F3529">
            <w:pPr>
              <w:snapToGrid w:val="0"/>
              <w:spacing w:before="60" w:after="60"/>
              <w:rPr>
                <w:rFonts w:ascii="Verdana" w:hAnsi="Verdana"/>
                <w:b/>
                <w:i/>
                <w:sz w:val="32"/>
                <w:szCs w:val="32"/>
              </w:rPr>
            </w:pPr>
            <w:r w:rsidRPr="00681109">
              <w:rPr>
                <w:rFonts w:ascii="Verdana" w:hAnsi="Verdana"/>
                <w:b/>
                <w:i/>
                <w:noProof/>
                <w:sz w:val="32"/>
                <w:szCs w:val="32"/>
              </w:rPr>
              <w:t>Galater 3, 26 - 29</w:t>
            </w:r>
            <w:r w:rsidRPr="00D149F7">
              <w:rPr>
                <w:rFonts w:ascii="Verdana" w:hAnsi="Verdana"/>
                <w:b/>
                <w:i/>
                <w:sz w:val="32"/>
                <w:szCs w:val="32"/>
              </w:rPr>
              <w:t xml:space="preserve"> </w:t>
            </w:r>
          </w:p>
        </w:tc>
      </w:tr>
      <w:tr w:rsidR="00C16F9C" w:rsidRPr="005C5200" w14:paraId="4FD2B06D" w14:textId="77777777" w:rsidTr="005C5200">
        <w:tc>
          <w:tcPr>
            <w:tcW w:w="1771" w:type="dxa"/>
            <w:gridSpan w:val="2"/>
            <w:tcBorders>
              <w:top w:val="single" w:sz="4" w:space="0" w:color="auto"/>
              <w:right w:val="single" w:sz="4" w:space="0" w:color="auto"/>
            </w:tcBorders>
          </w:tcPr>
          <w:p w14:paraId="3C8BBA9C" w14:textId="77777777" w:rsidR="00C16F9C" w:rsidRPr="005C5200" w:rsidRDefault="00C16F9C">
            <w:pPr>
              <w:snapToGrid w:val="0"/>
              <w:spacing w:before="60" w:after="60"/>
              <w:rPr>
                <w:rFonts w:ascii="Verdana" w:hAnsi="Verdana"/>
                <w:b/>
                <w:sz w:val="18"/>
                <w:szCs w:val="18"/>
              </w:rPr>
            </w:pPr>
          </w:p>
        </w:tc>
        <w:tc>
          <w:tcPr>
            <w:tcW w:w="4521" w:type="dxa"/>
            <w:gridSpan w:val="2"/>
            <w:tcBorders>
              <w:left w:val="single" w:sz="4" w:space="0" w:color="auto"/>
            </w:tcBorders>
          </w:tcPr>
          <w:p w14:paraId="5782CBD6" w14:textId="77777777" w:rsidR="00C16F9C" w:rsidRPr="005C5200" w:rsidRDefault="00C16F9C">
            <w:pPr>
              <w:snapToGrid w:val="0"/>
              <w:spacing w:before="60" w:after="60"/>
              <w:ind w:left="113"/>
              <w:rPr>
                <w:rFonts w:ascii="Verdana" w:hAnsi="Verdana"/>
                <w:sz w:val="18"/>
                <w:szCs w:val="18"/>
              </w:rPr>
            </w:pPr>
          </w:p>
        </w:tc>
      </w:tr>
      <w:tr w:rsidR="00C16F9C" w:rsidRPr="005C5200" w14:paraId="28152420" w14:textId="77777777" w:rsidTr="005C5200">
        <w:tc>
          <w:tcPr>
            <w:tcW w:w="1771" w:type="dxa"/>
            <w:gridSpan w:val="2"/>
            <w:tcBorders>
              <w:right w:val="single" w:sz="4" w:space="0" w:color="auto"/>
            </w:tcBorders>
          </w:tcPr>
          <w:p w14:paraId="60C71DB6" w14:textId="77777777" w:rsidR="00C16F9C" w:rsidRPr="005C5200" w:rsidRDefault="00C16F9C">
            <w:pPr>
              <w:snapToGrid w:val="0"/>
              <w:spacing w:before="60" w:after="60"/>
              <w:rPr>
                <w:rFonts w:ascii="Verdana" w:hAnsi="Verdana"/>
                <w:b/>
                <w:sz w:val="18"/>
                <w:szCs w:val="18"/>
              </w:rPr>
            </w:pPr>
            <w:r w:rsidRPr="005C5200">
              <w:rPr>
                <w:rFonts w:ascii="Verdana" w:hAnsi="Verdana"/>
                <w:b/>
                <w:sz w:val="18"/>
                <w:szCs w:val="18"/>
              </w:rPr>
              <w:t>Wochenspruch:</w:t>
            </w:r>
          </w:p>
          <w:p w14:paraId="51CBC055" w14:textId="77777777" w:rsidR="00C16F9C" w:rsidRPr="005C5200" w:rsidRDefault="00C16F9C">
            <w:pPr>
              <w:spacing w:before="60" w:after="60"/>
              <w:rPr>
                <w:rFonts w:ascii="Verdana" w:hAnsi="Verdana"/>
                <w:b/>
                <w:sz w:val="18"/>
                <w:szCs w:val="18"/>
              </w:rPr>
            </w:pPr>
          </w:p>
        </w:tc>
        <w:tc>
          <w:tcPr>
            <w:tcW w:w="4521" w:type="dxa"/>
            <w:gridSpan w:val="2"/>
            <w:tcBorders>
              <w:left w:val="single" w:sz="4" w:space="0" w:color="auto"/>
            </w:tcBorders>
          </w:tcPr>
          <w:p w14:paraId="109E6854" w14:textId="77777777" w:rsidR="00C16F9C" w:rsidRPr="005C5200" w:rsidRDefault="00C16F9C">
            <w:pPr>
              <w:spacing w:before="60" w:after="60"/>
              <w:ind w:left="113"/>
              <w:rPr>
                <w:rFonts w:ascii="Verdana" w:hAnsi="Verdana"/>
                <w:sz w:val="18"/>
                <w:szCs w:val="18"/>
              </w:rPr>
            </w:pPr>
            <w:r w:rsidRPr="00681109">
              <w:rPr>
                <w:rFonts w:ascii="Verdana" w:hAnsi="Verdana"/>
                <w:noProof/>
                <w:sz w:val="18"/>
                <w:szCs w:val="18"/>
              </w:rPr>
              <w:t>„Unser Glaube ist der Sieg, der die Welt überwunden hat.“ (1. Johannes 5, 4 c)</w:t>
            </w:r>
          </w:p>
        </w:tc>
      </w:tr>
      <w:tr w:rsidR="00C16F9C" w:rsidRPr="005C5200" w14:paraId="6F22D6A1" w14:textId="77777777" w:rsidTr="005C5200">
        <w:tc>
          <w:tcPr>
            <w:tcW w:w="1771" w:type="dxa"/>
            <w:gridSpan w:val="2"/>
            <w:tcBorders>
              <w:right w:val="single" w:sz="4" w:space="0" w:color="auto"/>
            </w:tcBorders>
          </w:tcPr>
          <w:p w14:paraId="4E17AFA6" w14:textId="77777777" w:rsidR="00C16F9C" w:rsidRPr="005C5200" w:rsidRDefault="00C16F9C">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7DBA4CD7" w14:textId="3D9AB92E" w:rsidR="00C16F9C" w:rsidRPr="005C5200" w:rsidRDefault="00C16F9C">
            <w:pPr>
              <w:snapToGrid w:val="0"/>
              <w:spacing w:before="60" w:after="60"/>
              <w:ind w:left="113"/>
              <w:rPr>
                <w:rFonts w:ascii="Verdana" w:hAnsi="Verdana"/>
                <w:sz w:val="18"/>
                <w:szCs w:val="18"/>
              </w:rPr>
            </w:pPr>
            <w:r w:rsidRPr="00681109">
              <w:rPr>
                <w:rFonts w:ascii="Verdana" w:hAnsi="Verdana"/>
                <w:noProof/>
                <w:sz w:val="18"/>
                <w:szCs w:val="18"/>
              </w:rPr>
              <w:t>138</w:t>
            </w:r>
          </w:p>
        </w:tc>
      </w:tr>
      <w:tr w:rsidR="00C16F9C" w:rsidRPr="005C5200" w14:paraId="2BA38315" w14:textId="77777777" w:rsidTr="005C5200">
        <w:tc>
          <w:tcPr>
            <w:tcW w:w="1771" w:type="dxa"/>
            <w:gridSpan w:val="2"/>
            <w:tcBorders>
              <w:right w:val="single" w:sz="4" w:space="0" w:color="auto"/>
            </w:tcBorders>
          </w:tcPr>
          <w:p w14:paraId="2690C884" w14:textId="77777777" w:rsidR="00C16F9C" w:rsidRPr="005C5200" w:rsidRDefault="00C16F9C">
            <w:pPr>
              <w:snapToGrid w:val="0"/>
              <w:spacing w:before="60" w:after="60"/>
              <w:rPr>
                <w:rFonts w:ascii="Verdana" w:hAnsi="Verdana"/>
                <w:sz w:val="18"/>
                <w:szCs w:val="18"/>
              </w:rPr>
            </w:pPr>
          </w:p>
        </w:tc>
        <w:tc>
          <w:tcPr>
            <w:tcW w:w="4521" w:type="dxa"/>
            <w:gridSpan w:val="2"/>
            <w:tcBorders>
              <w:left w:val="single" w:sz="4" w:space="0" w:color="auto"/>
            </w:tcBorders>
          </w:tcPr>
          <w:p w14:paraId="1B692455" w14:textId="77777777" w:rsidR="00C16F9C" w:rsidRPr="005C5200" w:rsidRDefault="00C16F9C">
            <w:pPr>
              <w:snapToGrid w:val="0"/>
              <w:spacing w:before="60" w:after="60"/>
              <w:ind w:left="113"/>
              <w:rPr>
                <w:rFonts w:ascii="Verdana" w:hAnsi="Verdana"/>
                <w:sz w:val="18"/>
                <w:szCs w:val="18"/>
              </w:rPr>
            </w:pPr>
          </w:p>
        </w:tc>
      </w:tr>
      <w:tr w:rsidR="00C16F9C" w:rsidRPr="005C5200" w14:paraId="12B595EF" w14:textId="77777777" w:rsidTr="005C5200">
        <w:tc>
          <w:tcPr>
            <w:tcW w:w="1771" w:type="dxa"/>
            <w:gridSpan w:val="2"/>
            <w:tcBorders>
              <w:right w:val="single" w:sz="4" w:space="0" w:color="auto"/>
            </w:tcBorders>
          </w:tcPr>
          <w:p w14:paraId="3AE88AEE" w14:textId="77777777" w:rsidR="00C16F9C" w:rsidRPr="005C5200" w:rsidRDefault="00C16F9C">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06269F30" w14:textId="77777777" w:rsidR="00C16F9C" w:rsidRPr="005C5200" w:rsidRDefault="00C16F9C">
            <w:pPr>
              <w:snapToGrid w:val="0"/>
              <w:spacing w:before="60" w:after="60"/>
              <w:ind w:left="113"/>
              <w:rPr>
                <w:rFonts w:ascii="Verdana" w:hAnsi="Verdana"/>
                <w:sz w:val="18"/>
                <w:szCs w:val="18"/>
              </w:rPr>
            </w:pPr>
          </w:p>
        </w:tc>
      </w:tr>
      <w:tr w:rsidR="00C16F9C" w:rsidRPr="005C5200" w14:paraId="653B2281" w14:textId="77777777" w:rsidTr="005C5200">
        <w:tc>
          <w:tcPr>
            <w:tcW w:w="1771" w:type="dxa"/>
            <w:gridSpan w:val="2"/>
            <w:tcBorders>
              <w:right w:val="single" w:sz="4" w:space="0" w:color="auto"/>
            </w:tcBorders>
          </w:tcPr>
          <w:p w14:paraId="5B45ACB7" w14:textId="77777777" w:rsidR="00C16F9C" w:rsidRPr="005C5200" w:rsidRDefault="00C16F9C"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1AFFDFD8" w14:textId="77777777" w:rsidR="00C16F9C" w:rsidRPr="005C5200" w:rsidRDefault="00C16F9C" w:rsidP="007C48C6">
            <w:pPr>
              <w:snapToGrid w:val="0"/>
              <w:spacing w:before="60" w:after="60"/>
              <w:ind w:left="113"/>
              <w:rPr>
                <w:rFonts w:ascii="Verdana" w:hAnsi="Verdana"/>
                <w:sz w:val="18"/>
                <w:szCs w:val="18"/>
              </w:rPr>
            </w:pPr>
            <w:r w:rsidRPr="00681109">
              <w:rPr>
                <w:rFonts w:ascii="Verdana" w:hAnsi="Verdana"/>
                <w:noProof/>
                <w:sz w:val="18"/>
                <w:szCs w:val="18"/>
              </w:rPr>
              <w:t>Josua 2, 1 - 21</w:t>
            </w:r>
          </w:p>
        </w:tc>
      </w:tr>
      <w:tr w:rsidR="00C16F9C" w:rsidRPr="005C5200" w14:paraId="691C6906" w14:textId="77777777" w:rsidTr="005C5200">
        <w:tc>
          <w:tcPr>
            <w:tcW w:w="1771" w:type="dxa"/>
            <w:gridSpan w:val="2"/>
            <w:tcBorders>
              <w:right w:val="single" w:sz="4" w:space="0" w:color="auto"/>
            </w:tcBorders>
          </w:tcPr>
          <w:p w14:paraId="28A7A22E" w14:textId="77777777" w:rsidR="00C16F9C" w:rsidRPr="005C5200" w:rsidRDefault="00C16F9C"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42058718" w14:textId="77777777" w:rsidR="00C16F9C" w:rsidRPr="005C5200" w:rsidRDefault="00C16F9C" w:rsidP="007C48C6">
            <w:pPr>
              <w:snapToGrid w:val="0"/>
              <w:spacing w:before="60" w:after="60"/>
              <w:ind w:left="113"/>
              <w:rPr>
                <w:rFonts w:ascii="Verdana" w:hAnsi="Verdana"/>
                <w:sz w:val="18"/>
                <w:szCs w:val="18"/>
              </w:rPr>
            </w:pPr>
            <w:r w:rsidRPr="00681109">
              <w:rPr>
                <w:rFonts w:ascii="Verdana" w:hAnsi="Verdana"/>
                <w:noProof/>
                <w:sz w:val="18"/>
                <w:szCs w:val="18"/>
              </w:rPr>
              <w:t>Matthäus 15, 21 - 28</w:t>
            </w:r>
          </w:p>
        </w:tc>
      </w:tr>
      <w:tr w:rsidR="00C16F9C" w:rsidRPr="005C5200" w14:paraId="4F028FD6" w14:textId="77777777" w:rsidTr="005C5200">
        <w:tc>
          <w:tcPr>
            <w:tcW w:w="1771" w:type="dxa"/>
            <w:gridSpan w:val="2"/>
            <w:tcBorders>
              <w:right w:val="single" w:sz="4" w:space="0" w:color="auto"/>
            </w:tcBorders>
          </w:tcPr>
          <w:p w14:paraId="01F60C0F" w14:textId="77777777" w:rsidR="00C16F9C" w:rsidRPr="005C5200" w:rsidRDefault="00C16F9C"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57395F1C" w14:textId="77777777" w:rsidR="00C16F9C" w:rsidRPr="005C5200" w:rsidRDefault="00C16F9C" w:rsidP="007C48C6">
            <w:pPr>
              <w:snapToGrid w:val="0"/>
              <w:spacing w:before="60" w:after="60"/>
              <w:ind w:left="113"/>
              <w:rPr>
                <w:rFonts w:ascii="Verdana" w:hAnsi="Verdana"/>
                <w:sz w:val="18"/>
                <w:szCs w:val="18"/>
              </w:rPr>
            </w:pPr>
            <w:r w:rsidRPr="00681109">
              <w:rPr>
                <w:rFonts w:ascii="Verdana" w:hAnsi="Verdana"/>
                <w:noProof/>
                <w:sz w:val="18"/>
                <w:szCs w:val="18"/>
              </w:rPr>
              <w:t>Römer 10, 9 - 17 (18)</w:t>
            </w:r>
          </w:p>
        </w:tc>
      </w:tr>
      <w:tr w:rsidR="00C16F9C" w:rsidRPr="005C5200" w14:paraId="4725CD53" w14:textId="77777777" w:rsidTr="005C5200">
        <w:tc>
          <w:tcPr>
            <w:tcW w:w="1771" w:type="dxa"/>
            <w:gridSpan w:val="2"/>
            <w:tcBorders>
              <w:right w:val="single" w:sz="4" w:space="0" w:color="auto"/>
            </w:tcBorders>
          </w:tcPr>
          <w:p w14:paraId="3054ED58" w14:textId="77777777" w:rsidR="00C16F9C" w:rsidRPr="005C5200" w:rsidRDefault="00C16F9C"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45221253" w14:textId="77777777" w:rsidR="00C16F9C" w:rsidRPr="005C5200" w:rsidRDefault="00C16F9C" w:rsidP="007C48C6">
            <w:pPr>
              <w:snapToGrid w:val="0"/>
              <w:spacing w:before="60" w:after="60"/>
              <w:ind w:left="113"/>
              <w:rPr>
                <w:rFonts w:ascii="Verdana" w:hAnsi="Verdana"/>
                <w:sz w:val="18"/>
                <w:szCs w:val="18"/>
              </w:rPr>
            </w:pPr>
            <w:r w:rsidRPr="00681109">
              <w:rPr>
                <w:rFonts w:ascii="Verdana" w:hAnsi="Verdana"/>
                <w:noProof/>
                <w:sz w:val="18"/>
                <w:szCs w:val="18"/>
              </w:rPr>
              <w:t>Jesaja 49, 1 - 6</w:t>
            </w:r>
          </w:p>
        </w:tc>
      </w:tr>
      <w:tr w:rsidR="00C16F9C" w:rsidRPr="005C5200" w14:paraId="445AED84" w14:textId="77777777" w:rsidTr="005C5200">
        <w:tc>
          <w:tcPr>
            <w:tcW w:w="1771" w:type="dxa"/>
            <w:gridSpan w:val="2"/>
            <w:tcBorders>
              <w:right w:val="single" w:sz="4" w:space="0" w:color="auto"/>
            </w:tcBorders>
          </w:tcPr>
          <w:p w14:paraId="1042B475" w14:textId="77777777" w:rsidR="00C16F9C" w:rsidRPr="005C5200" w:rsidRDefault="00C16F9C"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6A11B508" w14:textId="77777777" w:rsidR="00C16F9C" w:rsidRPr="005C5200" w:rsidRDefault="00C16F9C" w:rsidP="007C48C6">
            <w:pPr>
              <w:snapToGrid w:val="0"/>
              <w:spacing w:before="60" w:after="60"/>
              <w:ind w:left="113"/>
              <w:rPr>
                <w:rFonts w:ascii="Verdana" w:hAnsi="Verdana"/>
                <w:sz w:val="18"/>
                <w:szCs w:val="18"/>
              </w:rPr>
            </w:pPr>
            <w:r w:rsidRPr="00681109">
              <w:rPr>
                <w:rFonts w:ascii="Verdana" w:hAnsi="Verdana"/>
                <w:noProof/>
                <w:sz w:val="18"/>
                <w:szCs w:val="18"/>
              </w:rPr>
              <w:t>Markus 9, 17 - 27</w:t>
            </w:r>
          </w:p>
        </w:tc>
      </w:tr>
      <w:tr w:rsidR="00C16F9C" w:rsidRPr="005C5200" w14:paraId="1B824E62" w14:textId="77777777" w:rsidTr="005C5200">
        <w:tc>
          <w:tcPr>
            <w:tcW w:w="1771" w:type="dxa"/>
            <w:gridSpan w:val="2"/>
            <w:tcBorders>
              <w:right w:val="single" w:sz="4" w:space="0" w:color="auto"/>
            </w:tcBorders>
          </w:tcPr>
          <w:p w14:paraId="6F56B339" w14:textId="77777777" w:rsidR="00C16F9C" w:rsidRPr="005C5200" w:rsidRDefault="00C16F9C"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6C267C7A" w14:textId="77777777" w:rsidR="00C16F9C" w:rsidRPr="005C5200" w:rsidRDefault="00C16F9C" w:rsidP="007C48C6">
            <w:pPr>
              <w:snapToGrid w:val="0"/>
              <w:spacing w:before="60" w:after="60"/>
              <w:ind w:left="113"/>
              <w:rPr>
                <w:rFonts w:ascii="Verdana" w:hAnsi="Verdana"/>
                <w:sz w:val="18"/>
                <w:szCs w:val="18"/>
              </w:rPr>
            </w:pPr>
            <w:r w:rsidRPr="00681109">
              <w:rPr>
                <w:rFonts w:ascii="Verdana" w:hAnsi="Verdana"/>
                <w:noProof/>
                <w:sz w:val="18"/>
                <w:szCs w:val="18"/>
              </w:rPr>
              <w:t>Galater 3, 26 - 29</w:t>
            </w:r>
          </w:p>
        </w:tc>
      </w:tr>
      <w:tr w:rsidR="00C16F9C" w:rsidRPr="005C5200" w14:paraId="04084B7C" w14:textId="77777777" w:rsidTr="005C5200">
        <w:tc>
          <w:tcPr>
            <w:tcW w:w="1771" w:type="dxa"/>
            <w:gridSpan w:val="2"/>
            <w:tcBorders>
              <w:right w:val="single" w:sz="4" w:space="0" w:color="auto"/>
            </w:tcBorders>
          </w:tcPr>
          <w:p w14:paraId="7105B507" w14:textId="77777777" w:rsidR="00C16F9C" w:rsidRPr="005C5200" w:rsidRDefault="00C16F9C">
            <w:pPr>
              <w:snapToGrid w:val="0"/>
              <w:spacing w:before="60" w:after="60"/>
              <w:rPr>
                <w:rFonts w:ascii="Verdana" w:hAnsi="Verdana"/>
                <w:sz w:val="18"/>
                <w:szCs w:val="18"/>
              </w:rPr>
            </w:pPr>
          </w:p>
        </w:tc>
        <w:tc>
          <w:tcPr>
            <w:tcW w:w="4521" w:type="dxa"/>
            <w:gridSpan w:val="2"/>
            <w:tcBorders>
              <w:left w:val="single" w:sz="4" w:space="0" w:color="auto"/>
            </w:tcBorders>
          </w:tcPr>
          <w:p w14:paraId="02FECCED" w14:textId="77777777" w:rsidR="00C16F9C" w:rsidRPr="005C5200" w:rsidRDefault="00C16F9C">
            <w:pPr>
              <w:snapToGrid w:val="0"/>
              <w:spacing w:before="60" w:after="60"/>
              <w:ind w:left="113"/>
              <w:rPr>
                <w:rFonts w:ascii="Verdana" w:hAnsi="Verdana"/>
                <w:sz w:val="18"/>
                <w:szCs w:val="18"/>
              </w:rPr>
            </w:pPr>
          </w:p>
        </w:tc>
      </w:tr>
      <w:tr w:rsidR="00C16F9C" w:rsidRPr="005C5200" w14:paraId="510AFBDB" w14:textId="77777777" w:rsidTr="005C5200">
        <w:tc>
          <w:tcPr>
            <w:tcW w:w="1771" w:type="dxa"/>
            <w:gridSpan w:val="2"/>
            <w:tcBorders>
              <w:right w:val="single" w:sz="4" w:space="0" w:color="auto"/>
            </w:tcBorders>
          </w:tcPr>
          <w:p w14:paraId="4D448E0B" w14:textId="77777777" w:rsidR="00C16F9C" w:rsidRPr="005C5200" w:rsidRDefault="00C16F9C">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5A0A1D18" w14:textId="77777777" w:rsidR="00C16F9C" w:rsidRPr="005C5200" w:rsidRDefault="00C16F9C">
            <w:pPr>
              <w:snapToGrid w:val="0"/>
              <w:spacing w:before="60" w:after="60"/>
              <w:ind w:left="113"/>
              <w:rPr>
                <w:rFonts w:ascii="Verdana" w:hAnsi="Verdana"/>
                <w:sz w:val="18"/>
                <w:szCs w:val="18"/>
              </w:rPr>
            </w:pPr>
          </w:p>
        </w:tc>
      </w:tr>
      <w:tr w:rsidR="00C16F9C" w:rsidRPr="005C5200" w14:paraId="716594EB" w14:textId="77777777" w:rsidTr="00F46FE1">
        <w:tc>
          <w:tcPr>
            <w:tcW w:w="1771" w:type="dxa"/>
            <w:gridSpan w:val="2"/>
            <w:tcBorders>
              <w:right w:val="single" w:sz="4" w:space="0" w:color="auto"/>
            </w:tcBorders>
          </w:tcPr>
          <w:p w14:paraId="2D6CEE1B" w14:textId="77777777" w:rsidR="00C16F9C" w:rsidRPr="005C5200" w:rsidRDefault="00C16F9C">
            <w:pPr>
              <w:snapToGrid w:val="0"/>
              <w:spacing w:before="60" w:after="60"/>
              <w:rPr>
                <w:rFonts w:ascii="Verdana" w:hAnsi="Verdana"/>
                <w:sz w:val="18"/>
                <w:szCs w:val="18"/>
              </w:rPr>
            </w:pPr>
            <w:r w:rsidRPr="005C5200">
              <w:rPr>
                <w:rFonts w:ascii="Verdana" w:hAnsi="Verdana"/>
                <w:sz w:val="18"/>
                <w:szCs w:val="18"/>
              </w:rPr>
              <w:t>Eingangslied:</w:t>
            </w:r>
          </w:p>
        </w:tc>
        <w:tc>
          <w:tcPr>
            <w:tcW w:w="1490" w:type="dxa"/>
            <w:tcBorders>
              <w:left w:val="single" w:sz="4" w:space="0" w:color="auto"/>
            </w:tcBorders>
          </w:tcPr>
          <w:p w14:paraId="46F74AB7" w14:textId="77777777" w:rsidR="00C16F9C" w:rsidRPr="005C5200" w:rsidRDefault="00C16F9C">
            <w:pPr>
              <w:snapToGrid w:val="0"/>
              <w:spacing w:before="60" w:after="60"/>
              <w:ind w:left="113"/>
              <w:rPr>
                <w:rFonts w:ascii="Verdana" w:hAnsi="Verdana"/>
                <w:sz w:val="18"/>
                <w:szCs w:val="18"/>
              </w:rPr>
            </w:pPr>
            <w:r w:rsidRPr="005C5200">
              <w:rPr>
                <w:rFonts w:ascii="Verdana" w:hAnsi="Verdana"/>
                <w:sz w:val="18"/>
                <w:szCs w:val="18"/>
              </w:rPr>
              <w:t xml:space="preserve">EG </w:t>
            </w:r>
            <w:r w:rsidR="00637DE1">
              <w:rPr>
                <w:rFonts w:ascii="Verdana" w:hAnsi="Verdana"/>
                <w:sz w:val="18"/>
                <w:szCs w:val="18"/>
              </w:rPr>
              <w:t>334</w:t>
            </w:r>
          </w:p>
        </w:tc>
        <w:tc>
          <w:tcPr>
            <w:tcW w:w="3031" w:type="dxa"/>
          </w:tcPr>
          <w:p w14:paraId="17FA1E35" w14:textId="77777777" w:rsidR="00C16F9C" w:rsidRPr="005C5200" w:rsidRDefault="00637DE1">
            <w:pPr>
              <w:snapToGrid w:val="0"/>
              <w:spacing w:before="60" w:after="60"/>
              <w:rPr>
                <w:rFonts w:ascii="Verdana" w:hAnsi="Verdana"/>
                <w:sz w:val="18"/>
                <w:szCs w:val="18"/>
              </w:rPr>
            </w:pPr>
            <w:r>
              <w:rPr>
                <w:rFonts w:ascii="Verdana" w:hAnsi="Verdana"/>
                <w:sz w:val="18"/>
                <w:szCs w:val="18"/>
              </w:rPr>
              <w:t>Danke für diesen guten Morgen</w:t>
            </w:r>
          </w:p>
        </w:tc>
      </w:tr>
      <w:tr w:rsidR="00C16F9C" w:rsidRPr="005C5200" w14:paraId="2DEB0C55" w14:textId="77777777" w:rsidTr="00F46FE1">
        <w:tc>
          <w:tcPr>
            <w:tcW w:w="1771" w:type="dxa"/>
            <w:gridSpan w:val="2"/>
            <w:tcBorders>
              <w:right w:val="single" w:sz="4" w:space="0" w:color="auto"/>
            </w:tcBorders>
          </w:tcPr>
          <w:p w14:paraId="610EE804" w14:textId="77777777" w:rsidR="00C16F9C" w:rsidRPr="005C5200" w:rsidRDefault="00C16F9C">
            <w:pPr>
              <w:snapToGrid w:val="0"/>
              <w:spacing w:before="60" w:after="60"/>
              <w:rPr>
                <w:rFonts w:ascii="Verdana" w:hAnsi="Verdana"/>
                <w:sz w:val="18"/>
                <w:szCs w:val="18"/>
              </w:rPr>
            </w:pPr>
            <w:r w:rsidRPr="005C5200">
              <w:rPr>
                <w:rFonts w:ascii="Verdana" w:hAnsi="Verdana"/>
                <w:sz w:val="18"/>
                <w:szCs w:val="18"/>
              </w:rPr>
              <w:t>Wochenlied:</w:t>
            </w:r>
          </w:p>
        </w:tc>
        <w:tc>
          <w:tcPr>
            <w:tcW w:w="1490" w:type="dxa"/>
            <w:tcBorders>
              <w:left w:val="single" w:sz="4" w:space="0" w:color="auto"/>
            </w:tcBorders>
          </w:tcPr>
          <w:p w14:paraId="13E7C9FB" w14:textId="51EEB220" w:rsidR="00C16F9C" w:rsidRPr="005C5200" w:rsidRDefault="00C16F9C">
            <w:pPr>
              <w:snapToGrid w:val="0"/>
              <w:spacing w:before="60" w:after="60"/>
              <w:ind w:left="113"/>
              <w:rPr>
                <w:rFonts w:ascii="Verdana" w:hAnsi="Verdana"/>
                <w:sz w:val="18"/>
                <w:szCs w:val="18"/>
              </w:rPr>
            </w:pPr>
            <w:r w:rsidRPr="005C5200">
              <w:rPr>
                <w:rFonts w:ascii="Verdana" w:hAnsi="Verdana"/>
                <w:sz w:val="18"/>
                <w:szCs w:val="18"/>
              </w:rPr>
              <w:t xml:space="preserve">EG </w:t>
            </w:r>
            <w:r w:rsidR="00637DE1">
              <w:rPr>
                <w:rFonts w:ascii="Verdana" w:hAnsi="Verdana"/>
                <w:sz w:val="18"/>
                <w:szCs w:val="18"/>
              </w:rPr>
              <w:t>200,</w:t>
            </w:r>
            <w:r w:rsidR="00F46FE1">
              <w:rPr>
                <w:rFonts w:ascii="Verdana" w:hAnsi="Verdana"/>
                <w:sz w:val="18"/>
                <w:szCs w:val="18"/>
              </w:rPr>
              <w:t xml:space="preserve"> </w:t>
            </w:r>
            <w:r w:rsidR="00637DE1">
              <w:rPr>
                <w:rFonts w:ascii="Verdana" w:hAnsi="Verdana"/>
                <w:sz w:val="18"/>
                <w:szCs w:val="18"/>
              </w:rPr>
              <w:t>1</w:t>
            </w:r>
            <w:r w:rsidR="00F46FE1">
              <w:rPr>
                <w:rFonts w:ascii="Verdana" w:hAnsi="Verdana"/>
                <w:sz w:val="18"/>
                <w:szCs w:val="18"/>
              </w:rPr>
              <w:t>-</w:t>
            </w:r>
            <w:r w:rsidR="00637DE1">
              <w:rPr>
                <w:rFonts w:ascii="Verdana" w:hAnsi="Verdana"/>
                <w:sz w:val="18"/>
                <w:szCs w:val="18"/>
              </w:rPr>
              <w:t>2</w:t>
            </w:r>
          </w:p>
        </w:tc>
        <w:tc>
          <w:tcPr>
            <w:tcW w:w="3031" w:type="dxa"/>
          </w:tcPr>
          <w:p w14:paraId="3E3C6492" w14:textId="77777777" w:rsidR="00C16F9C" w:rsidRPr="005C5200" w:rsidRDefault="00637DE1">
            <w:pPr>
              <w:snapToGrid w:val="0"/>
              <w:spacing w:before="60" w:after="60"/>
              <w:rPr>
                <w:rFonts w:ascii="Verdana" w:hAnsi="Verdana"/>
                <w:sz w:val="18"/>
                <w:szCs w:val="18"/>
              </w:rPr>
            </w:pPr>
            <w:r>
              <w:rPr>
                <w:rFonts w:ascii="Verdana" w:hAnsi="Verdana"/>
                <w:sz w:val="18"/>
                <w:szCs w:val="18"/>
              </w:rPr>
              <w:t>Ich bin getauft auf deinen Namen</w:t>
            </w:r>
          </w:p>
        </w:tc>
      </w:tr>
      <w:tr w:rsidR="00C16F9C" w:rsidRPr="005C5200" w14:paraId="337B60D8" w14:textId="77777777" w:rsidTr="00F46FE1">
        <w:tc>
          <w:tcPr>
            <w:tcW w:w="1771" w:type="dxa"/>
            <w:gridSpan w:val="2"/>
            <w:tcBorders>
              <w:right w:val="single" w:sz="4" w:space="0" w:color="auto"/>
            </w:tcBorders>
          </w:tcPr>
          <w:p w14:paraId="2D44E3CF" w14:textId="77777777" w:rsidR="00C16F9C" w:rsidRPr="005C5200" w:rsidRDefault="00C16F9C">
            <w:pPr>
              <w:snapToGrid w:val="0"/>
              <w:spacing w:before="60" w:after="60"/>
              <w:rPr>
                <w:rFonts w:ascii="Verdana" w:hAnsi="Verdana"/>
                <w:sz w:val="18"/>
                <w:szCs w:val="18"/>
              </w:rPr>
            </w:pPr>
            <w:r w:rsidRPr="005C5200">
              <w:rPr>
                <w:rFonts w:ascii="Verdana" w:hAnsi="Verdana"/>
                <w:sz w:val="18"/>
                <w:szCs w:val="18"/>
              </w:rPr>
              <w:t>Predigtlied:</w:t>
            </w:r>
          </w:p>
        </w:tc>
        <w:tc>
          <w:tcPr>
            <w:tcW w:w="1490" w:type="dxa"/>
            <w:tcBorders>
              <w:left w:val="single" w:sz="4" w:space="0" w:color="auto"/>
            </w:tcBorders>
          </w:tcPr>
          <w:p w14:paraId="46E44840" w14:textId="77777777" w:rsidR="00C16F9C" w:rsidRPr="005C5200" w:rsidRDefault="00C16F9C">
            <w:pPr>
              <w:snapToGrid w:val="0"/>
              <w:spacing w:before="60" w:after="60"/>
              <w:ind w:left="113"/>
              <w:rPr>
                <w:rFonts w:ascii="Verdana" w:hAnsi="Verdana"/>
                <w:sz w:val="18"/>
                <w:szCs w:val="18"/>
              </w:rPr>
            </w:pPr>
            <w:r w:rsidRPr="005C5200">
              <w:rPr>
                <w:rFonts w:ascii="Verdana" w:hAnsi="Verdana"/>
                <w:sz w:val="18"/>
                <w:szCs w:val="18"/>
              </w:rPr>
              <w:t xml:space="preserve">EG </w:t>
            </w:r>
            <w:r w:rsidR="009B66EC">
              <w:rPr>
                <w:rFonts w:ascii="Verdana" w:hAnsi="Verdana"/>
                <w:sz w:val="18"/>
                <w:szCs w:val="18"/>
              </w:rPr>
              <w:t>268</w:t>
            </w:r>
            <w:r w:rsidR="00637DE1">
              <w:rPr>
                <w:rFonts w:ascii="Verdana" w:hAnsi="Verdana"/>
                <w:sz w:val="18"/>
                <w:szCs w:val="18"/>
              </w:rPr>
              <w:t>,1-6</w:t>
            </w:r>
          </w:p>
        </w:tc>
        <w:tc>
          <w:tcPr>
            <w:tcW w:w="3031" w:type="dxa"/>
          </w:tcPr>
          <w:p w14:paraId="3EB4A71A" w14:textId="77777777" w:rsidR="00C16F9C" w:rsidRPr="005C5200" w:rsidRDefault="00637DE1">
            <w:pPr>
              <w:snapToGrid w:val="0"/>
              <w:spacing w:before="60" w:after="60"/>
              <w:rPr>
                <w:rFonts w:ascii="Verdana" w:hAnsi="Verdana"/>
                <w:sz w:val="18"/>
                <w:szCs w:val="18"/>
              </w:rPr>
            </w:pPr>
            <w:r>
              <w:rPr>
                <w:rFonts w:ascii="Verdana" w:hAnsi="Verdana"/>
                <w:sz w:val="18"/>
                <w:szCs w:val="18"/>
              </w:rPr>
              <w:t>Strahlen breche viele aus einem Licht</w:t>
            </w:r>
          </w:p>
        </w:tc>
      </w:tr>
      <w:tr w:rsidR="00C16F9C" w:rsidRPr="005C5200" w14:paraId="524F72CD" w14:textId="77777777" w:rsidTr="00F46FE1">
        <w:tc>
          <w:tcPr>
            <w:tcW w:w="1771" w:type="dxa"/>
            <w:gridSpan w:val="2"/>
            <w:tcBorders>
              <w:right w:val="single" w:sz="4" w:space="0" w:color="auto"/>
            </w:tcBorders>
          </w:tcPr>
          <w:p w14:paraId="1F3F147D" w14:textId="77777777" w:rsidR="00C16F9C" w:rsidRPr="005C5200" w:rsidRDefault="00C16F9C">
            <w:pPr>
              <w:snapToGrid w:val="0"/>
              <w:spacing w:before="60" w:after="60"/>
              <w:rPr>
                <w:rFonts w:ascii="Verdana" w:hAnsi="Verdana"/>
                <w:sz w:val="18"/>
                <w:szCs w:val="18"/>
              </w:rPr>
            </w:pPr>
            <w:r w:rsidRPr="005C5200">
              <w:rPr>
                <w:rFonts w:ascii="Verdana" w:hAnsi="Verdana"/>
                <w:sz w:val="18"/>
                <w:szCs w:val="18"/>
              </w:rPr>
              <w:t>Schlusslied:</w:t>
            </w:r>
          </w:p>
        </w:tc>
        <w:tc>
          <w:tcPr>
            <w:tcW w:w="1490" w:type="dxa"/>
            <w:tcBorders>
              <w:left w:val="single" w:sz="4" w:space="0" w:color="auto"/>
            </w:tcBorders>
          </w:tcPr>
          <w:p w14:paraId="5201C6F7" w14:textId="676D9CDF" w:rsidR="00C16F9C" w:rsidRPr="005C5200" w:rsidRDefault="00C16F9C">
            <w:pPr>
              <w:snapToGrid w:val="0"/>
              <w:spacing w:before="60" w:after="60"/>
              <w:ind w:left="113"/>
              <w:rPr>
                <w:rFonts w:ascii="Verdana" w:hAnsi="Verdana"/>
                <w:sz w:val="18"/>
                <w:szCs w:val="18"/>
              </w:rPr>
            </w:pPr>
            <w:r w:rsidRPr="005C5200">
              <w:rPr>
                <w:rFonts w:ascii="Verdana" w:hAnsi="Verdana"/>
                <w:sz w:val="18"/>
                <w:szCs w:val="18"/>
              </w:rPr>
              <w:t xml:space="preserve">EG </w:t>
            </w:r>
            <w:r w:rsidR="001360BC">
              <w:rPr>
                <w:rFonts w:ascii="Verdana" w:hAnsi="Verdana"/>
                <w:sz w:val="18"/>
                <w:szCs w:val="18"/>
              </w:rPr>
              <w:t>554</w:t>
            </w:r>
          </w:p>
        </w:tc>
        <w:tc>
          <w:tcPr>
            <w:tcW w:w="3031" w:type="dxa"/>
          </w:tcPr>
          <w:p w14:paraId="293ADD7B" w14:textId="0EF3C651" w:rsidR="00C16F9C" w:rsidRPr="005C5200" w:rsidRDefault="001360BC">
            <w:pPr>
              <w:snapToGrid w:val="0"/>
              <w:spacing w:before="60" w:after="60"/>
              <w:rPr>
                <w:rFonts w:ascii="Verdana" w:hAnsi="Verdana"/>
                <w:sz w:val="18"/>
                <w:szCs w:val="18"/>
              </w:rPr>
            </w:pPr>
            <w:r>
              <w:rPr>
                <w:rFonts w:ascii="Verdana" w:hAnsi="Verdana"/>
                <w:sz w:val="18"/>
                <w:szCs w:val="18"/>
              </w:rPr>
              <w:t>Gottes Volk geht nicht allein</w:t>
            </w:r>
          </w:p>
        </w:tc>
      </w:tr>
    </w:tbl>
    <w:p w14:paraId="4CF40860" w14:textId="5A42CC7A" w:rsidR="00C16F9C" w:rsidRDefault="00C16F9C" w:rsidP="000407FB">
      <w:pPr>
        <w:spacing w:after="0"/>
        <w:rPr>
          <w:rFonts w:ascii="Verdana" w:hAnsi="Verdana"/>
          <w:sz w:val="18"/>
          <w:szCs w:val="18"/>
        </w:rPr>
      </w:pPr>
    </w:p>
    <w:p w14:paraId="4FAB4FD7" w14:textId="7A22DE0B" w:rsidR="00D6494D" w:rsidRDefault="00D6494D" w:rsidP="000407FB">
      <w:pPr>
        <w:spacing w:after="0"/>
        <w:rPr>
          <w:rFonts w:ascii="Verdana" w:hAnsi="Verdana"/>
          <w:sz w:val="18"/>
          <w:szCs w:val="18"/>
        </w:rPr>
      </w:pPr>
    </w:p>
    <w:p w14:paraId="26AD3E43" w14:textId="77777777" w:rsidR="00D6494D" w:rsidRPr="005C5200" w:rsidRDefault="00D6494D" w:rsidP="000407FB">
      <w:pPr>
        <w:spacing w:after="0"/>
        <w:rPr>
          <w:rFonts w:ascii="Verdana" w:hAnsi="Verdana"/>
          <w:sz w:val="18"/>
          <w:szCs w:val="18"/>
        </w:rPr>
      </w:pPr>
    </w:p>
    <w:p w14:paraId="48F225EA" w14:textId="77777777" w:rsidR="00C16F9C" w:rsidRDefault="00C16F9C">
      <w:pPr>
        <w:spacing w:after="0"/>
        <w:rPr>
          <w:rFonts w:ascii="Arial" w:hAnsi="Arial" w:cs="Arial"/>
          <w:sz w:val="20"/>
        </w:rPr>
      </w:pPr>
    </w:p>
    <w:p w14:paraId="0CA55016" w14:textId="77777777" w:rsidR="00C16F9C" w:rsidRDefault="00C16F9C" w:rsidP="00975A4D">
      <w:pPr>
        <w:autoSpaceDE w:val="0"/>
        <w:autoSpaceDN w:val="0"/>
        <w:adjustRightInd w:val="0"/>
        <w:spacing w:after="0"/>
        <w:rPr>
          <w:rFonts w:ascii="Verdana" w:hAnsi="Verdana"/>
          <w:color w:val="000000"/>
          <w:sz w:val="20"/>
        </w:rPr>
      </w:pPr>
    </w:p>
    <w:p w14:paraId="3CFE19CF" w14:textId="77777777" w:rsidR="00C16F9C" w:rsidRPr="00C16F9C" w:rsidRDefault="00C16F9C"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Galater 3, 26-29</w:t>
      </w:r>
    </w:p>
    <w:p w14:paraId="7B30EE6A" w14:textId="77777777" w:rsidR="00C16F9C" w:rsidRDefault="00C16F9C" w:rsidP="00975A4D">
      <w:pPr>
        <w:autoSpaceDE w:val="0"/>
        <w:autoSpaceDN w:val="0"/>
        <w:adjustRightInd w:val="0"/>
        <w:spacing w:after="0"/>
        <w:rPr>
          <w:rFonts w:ascii="Verdana" w:hAnsi="Verdana"/>
          <w:color w:val="000000"/>
          <w:sz w:val="18"/>
          <w:szCs w:val="18"/>
        </w:rPr>
      </w:pPr>
      <w:r w:rsidRPr="00C16F9C">
        <w:rPr>
          <w:rFonts w:ascii="Verdana" w:hAnsi="Verdana"/>
          <w:color w:val="000000"/>
          <w:sz w:val="18"/>
          <w:szCs w:val="18"/>
        </w:rPr>
        <w:t>26 Denn ihr seid alle durch den Glauben Gottes Kinder in Christus Jesus. 27 Denn ihr alle, die ihr auf Christus getauft seid, habt Christus angezogen. 28 Hier ist nicht Jude noch Grieche, hier ist nicht Sklave noch Freier, hier ist nicht Mann noch Frau; denn ihr seid allesamt einer in Christus Jesus. 29 Gehört ihr aber Christus an, so seid ihr ja Abrahams Nachkommen und nach der Verheißung Erben.</w:t>
      </w:r>
    </w:p>
    <w:p w14:paraId="1F375F02" w14:textId="77777777" w:rsidR="00C16F9C" w:rsidRDefault="00C16F9C" w:rsidP="00975A4D">
      <w:pPr>
        <w:autoSpaceDE w:val="0"/>
        <w:autoSpaceDN w:val="0"/>
        <w:adjustRightInd w:val="0"/>
        <w:spacing w:after="0"/>
        <w:rPr>
          <w:rFonts w:ascii="Verdana" w:hAnsi="Verdana"/>
          <w:color w:val="000000"/>
          <w:sz w:val="18"/>
          <w:szCs w:val="18"/>
        </w:rPr>
      </w:pPr>
    </w:p>
    <w:p w14:paraId="2A448501" w14:textId="77777777" w:rsidR="00C16F9C" w:rsidRPr="00C16F9C" w:rsidRDefault="00C16F9C" w:rsidP="00975A4D">
      <w:pPr>
        <w:autoSpaceDE w:val="0"/>
        <w:autoSpaceDN w:val="0"/>
        <w:adjustRightInd w:val="0"/>
        <w:spacing w:after="0"/>
        <w:rPr>
          <w:rFonts w:ascii="Verdana" w:hAnsi="Verdana"/>
          <w:color w:val="000000"/>
          <w:sz w:val="18"/>
          <w:szCs w:val="18"/>
        </w:rPr>
      </w:pPr>
    </w:p>
    <w:p w14:paraId="21AF3076" w14:textId="77777777" w:rsidR="00AD1454" w:rsidRDefault="00AD1454" w:rsidP="00AD1454">
      <w:pPr>
        <w:autoSpaceDE w:val="0"/>
        <w:autoSpaceDN w:val="0"/>
        <w:adjustRightInd w:val="0"/>
        <w:spacing w:after="0"/>
        <w:rPr>
          <w:rFonts w:ascii="Verdana" w:hAnsi="Verdana"/>
          <w:b/>
          <w:color w:val="000000"/>
          <w:sz w:val="20"/>
        </w:rPr>
      </w:pPr>
      <w:r>
        <w:rPr>
          <w:rFonts w:ascii="Verdana" w:hAnsi="Verdana"/>
          <w:b/>
          <w:color w:val="000000"/>
          <w:sz w:val="20"/>
        </w:rPr>
        <w:t>Predigt</w:t>
      </w:r>
    </w:p>
    <w:p w14:paraId="58E2E214" w14:textId="77777777" w:rsidR="001C1676" w:rsidRPr="001C1676" w:rsidRDefault="001C1676" w:rsidP="00D6494D">
      <w:pPr>
        <w:autoSpaceDE w:val="0"/>
        <w:autoSpaceDN w:val="0"/>
        <w:adjustRightInd w:val="0"/>
        <w:spacing w:after="0"/>
        <w:rPr>
          <w:rFonts w:ascii="Verdana" w:hAnsi="Verdana"/>
          <w:color w:val="000000"/>
          <w:sz w:val="20"/>
        </w:rPr>
      </w:pPr>
      <w:r w:rsidRPr="001C1676">
        <w:rPr>
          <w:rFonts w:ascii="Verdana" w:hAnsi="Verdana"/>
          <w:color w:val="000000"/>
          <w:sz w:val="20"/>
        </w:rPr>
        <w:t>Liebe Gemeinde!</w:t>
      </w:r>
    </w:p>
    <w:p w14:paraId="1307F07C" w14:textId="77777777" w:rsidR="001C1676" w:rsidRPr="001C1676" w:rsidRDefault="001C1676" w:rsidP="00D6494D">
      <w:pPr>
        <w:autoSpaceDE w:val="0"/>
        <w:autoSpaceDN w:val="0"/>
        <w:adjustRightInd w:val="0"/>
        <w:spacing w:after="0"/>
        <w:rPr>
          <w:rFonts w:ascii="Verdana" w:hAnsi="Verdana"/>
          <w:color w:val="000000"/>
          <w:sz w:val="20"/>
        </w:rPr>
      </w:pPr>
      <w:r w:rsidRPr="001C1676">
        <w:rPr>
          <w:rFonts w:ascii="Verdana" w:hAnsi="Verdana"/>
          <w:color w:val="000000"/>
          <w:sz w:val="20"/>
        </w:rPr>
        <w:t>Die Taufe wird in den christlichen Kirchen auf unserem Erdball unterschiedlich gehandhabt:</w:t>
      </w:r>
    </w:p>
    <w:p w14:paraId="32A18902" w14:textId="50F2FE7D" w:rsidR="001C1676" w:rsidRPr="001C1676" w:rsidRDefault="001C1676" w:rsidP="00D6494D">
      <w:pPr>
        <w:autoSpaceDE w:val="0"/>
        <w:autoSpaceDN w:val="0"/>
        <w:adjustRightInd w:val="0"/>
        <w:spacing w:after="0"/>
        <w:rPr>
          <w:rFonts w:ascii="Verdana" w:hAnsi="Verdana"/>
          <w:color w:val="000000"/>
          <w:sz w:val="20"/>
        </w:rPr>
      </w:pPr>
      <w:r w:rsidRPr="001C1676">
        <w:rPr>
          <w:rFonts w:ascii="Verdana" w:hAnsi="Verdana"/>
          <w:color w:val="000000"/>
          <w:sz w:val="20"/>
        </w:rPr>
        <w:t>Die einen Kirchen tauf</w:t>
      </w:r>
      <w:r w:rsidR="00F72F4D">
        <w:rPr>
          <w:rFonts w:ascii="Verdana" w:hAnsi="Verdana"/>
          <w:color w:val="000000"/>
          <w:sz w:val="20"/>
        </w:rPr>
        <w:t>en</w:t>
      </w:r>
      <w:r w:rsidRPr="001C1676">
        <w:rPr>
          <w:rFonts w:ascii="Verdana" w:hAnsi="Verdana"/>
          <w:color w:val="000000"/>
          <w:sz w:val="20"/>
        </w:rPr>
        <w:t xml:space="preserve"> im Erwachsenenalter, die anderen taufen möglichst früh.</w:t>
      </w:r>
    </w:p>
    <w:p w14:paraId="7A11E1E6" w14:textId="289183E0" w:rsidR="001C1676" w:rsidRPr="001C1676" w:rsidRDefault="00F72F4D" w:rsidP="00D6494D">
      <w:pPr>
        <w:autoSpaceDE w:val="0"/>
        <w:autoSpaceDN w:val="0"/>
        <w:adjustRightInd w:val="0"/>
        <w:spacing w:after="0"/>
        <w:rPr>
          <w:rFonts w:ascii="Verdana" w:hAnsi="Verdana"/>
          <w:color w:val="000000"/>
          <w:sz w:val="20"/>
        </w:rPr>
      </w:pPr>
      <w:r>
        <w:rPr>
          <w:rFonts w:ascii="Verdana" w:hAnsi="Verdana"/>
          <w:color w:val="000000"/>
          <w:sz w:val="20"/>
        </w:rPr>
        <w:t xml:space="preserve">Als Landeskirche </w:t>
      </w:r>
      <w:r w:rsidR="001C1676" w:rsidRPr="001C1676">
        <w:rPr>
          <w:rFonts w:ascii="Verdana" w:hAnsi="Verdana"/>
          <w:color w:val="000000"/>
          <w:sz w:val="20"/>
        </w:rPr>
        <w:t xml:space="preserve">in Deutschland taufen </w:t>
      </w:r>
      <w:r>
        <w:rPr>
          <w:rFonts w:ascii="Verdana" w:hAnsi="Verdana"/>
          <w:color w:val="000000"/>
          <w:sz w:val="20"/>
        </w:rPr>
        <w:t xml:space="preserve">wir </w:t>
      </w:r>
      <w:r w:rsidR="001C1676" w:rsidRPr="001C1676">
        <w:rPr>
          <w:rFonts w:ascii="Verdana" w:hAnsi="Verdana"/>
          <w:color w:val="000000"/>
          <w:sz w:val="20"/>
        </w:rPr>
        <w:t>am häufigsten Babys und kleine Kinder, die im Grunde noch nicht wissen, was Glaube bedeutet oder was der liebe Gott von ihnen will.</w:t>
      </w:r>
    </w:p>
    <w:p w14:paraId="1B141C09" w14:textId="77777777" w:rsidR="001C1676" w:rsidRPr="001C1676" w:rsidRDefault="001C1676" w:rsidP="00D6494D">
      <w:pPr>
        <w:autoSpaceDE w:val="0"/>
        <w:autoSpaceDN w:val="0"/>
        <w:adjustRightInd w:val="0"/>
        <w:spacing w:after="0"/>
        <w:rPr>
          <w:rFonts w:ascii="Verdana" w:hAnsi="Verdana"/>
          <w:color w:val="000000"/>
          <w:sz w:val="20"/>
        </w:rPr>
      </w:pPr>
      <w:r w:rsidRPr="001C1676">
        <w:rPr>
          <w:rFonts w:ascii="Verdana" w:hAnsi="Verdana"/>
          <w:color w:val="000000"/>
          <w:sz w:val="20"/>
        </w:rPr>
        <w:t>Warum tun wir das eigentlich?</w:t>
      </w:r>
    </w:p>
    <w:p w14:paraId="6D8432E6" w14:textId="77777777" w:rsidR="001C1676" w:rsidRPr="001C1676" w:rsidRDefault="001C1676" w:rsidP="00D6494D">
      <w:pPr>
        <w:autoSpaceDE w:val="0"/>
        <w:autoSpaceDN w:val="0"/>
        <w:adjustRightInd w:val="0"/>
        <w:spacing w:after="0"/>
        <w:rPr>
          <w:rFonts w:ascii="Verdana" w:hAnsi="Verdana"/>
          <w:color w:val="000000"/>
          <w:sz w:val="20"/>
        </w:rPr>
      </w:pPr>
      <w:r w:rsidRPr="001C1676">
        <w:rPr>
          <w:rFonts w:ascii="Verdana" w:hAnsi="Verdana"/>
          <w:color w:val="000000"/>
          <w:sz w:val="20"/>
        </w:rPr>
        <w:t>Machen wir’s uns nur einfach oder steckt ein tieferer Sinn dahinter?</w:t>
      </w:r>
    </w:p>
    <w:p w14:paraId="03A19326" w14:textId="77777777" w:rsidR="001C1676" w:rsidRDefault="001C1676" w:rsidP="001C1676">
      <w:pPr>
        <w:autoSpaceDE w:val="0"/>
        <w:autoSpaceDN w:val="0"/>
        <w:adjustRightInd w:val="0"/>
        <w:spacing w:after="0"/>
        <w:rPr>
          <w:rFonts w:ascii="Verdana" w:hAnsi="Verdana"/>
          <w:color w:val="000000"/>
          <w:sz w:val="20"/>
        </w:rPr>
      </w:pPr>
    </w:p>
    <w:p w14:paraId="6896DA5D"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Vielleicht setzen so viele Kirchen weltweit auf die Kindertaufe, weil sie besser als alles andere zeigt, wovon Paulus im Galaterbrief spricht:</w:t>
      </w:r>
    </w:p>
    <w:p w14:paraId="7E441F83"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„Denn ihr seid alle durch den Glauben Gottes Kinder in Christus Jesus.“ (V. 26)</w:t>
      </w:r>
    </w:p>
    <w:p w14:paraId="1679DCDA" w14:textId="77777777" w:rsidR="001C1676" w:rsidRPr="001C1676" w:rsidRDefault="001C1676" w:rsidP="001C1676">
      <w:pPr>
        <w:autoSpaceDE w:val="0"/>
        <w:autoSpaceDN w:val="0"/>
        <w:adjustRightInd w:val="0"/>
        <w:spacing w:after="0"/>
        <w:rPr>
          <w:rFonts w:ascii="Verdana" w:hAnsi="Verdana"/>
          <w:color w:val="000000"/>
          <w:sz w:val="20"/>
        </w:rPr>
      </w:pPr>
    </w:p>
    <w:p w14:paraId="5C1A5F33" w14:textId="6C6BDB0D" w:rsid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Aus diesem zentralen Satz von Paulus lassen sich drei Einsichten ableiten:</w:t>
      </w:r>
    </w:p>
    <w:p w14:paraId="00BF7F28" w14:textId="77777777" w:rsidR="006025A1" w:rsidRPr="001C1676" w:rsidRDefault="006025A1" w:rsidP="001C1676">
      <w:pPr>
        <w:autoSpaceDE w:val="0"/>
        <w:autoSpaceDN w:val="0"/>
        <w:adjustRightInd w:val="0"/>
        <w:spacing w:after="0"/>
        <w:rPr>
          <w:rFonts w:ascii="Verdana" w:hAnsi="Verdana"/>
          <w:color w:val="000000"/>
          <w:sz w:val="20"/>
        </w:rPr>
      </w:pPr>
    </w:p>
    <w:p w14:paraId="7AC316B8" w14:textId="77777777" w:rsidR="001C1676" w:rsidRPr="001C1676" w:rsidRDefault="001C1676" w:rsidP="00F72F4D">
      <w:pPr>
        <w:numPr>
          <w:ilvl w:val="0"/>
          <w:numId w:val="4"/>
        </w:numPr>
        <w:autoSpaceDE w:val="0"/>
        <w:autoSpaceDN w:val="0"/>
        <w:adjustRightInd w:val="0"/>
        <w:spacing w:after="0"/>
        <w:ind w:left="426" w:hanging="426"/>
        <w:rPr>
          <w:rFonts w:ascii="Verdana" w:hAnsi="Verdana"/>
          <w:color w:val="000000"/>
          <w:sz w:val="20"/>
        </w:rPr>
      </w:pPr>
      <w:r w:rsidRPr="001C1676">
        <w:rPr>
          <w:rFonts w:ascii="Verdana" w:hAnsi="Verdana"/>
          <w:color w:val="000000"/>
          <w:sz w:val="20"/>
        </w:rPr>
        <w:t>Wir sind getauft und damit vor Gott alle gleich: Gleich viel wert, gleich wichtig, gleich geliebt.</w:t>
      </w:r>
    </w:p>
    <w:p w14:paraId="3B9E6F07" w14:textId="77777777" w:rsidR="00D6494D" w:rsidRDefault="00D6494D" w:rsidP="001C1676">
      <w:pPr>
        <w:autoSpaceDE w:val="0"/>
        <w:autoSpaceDN w:val="0"/>
        <w:adjustRightInd w:val="0"/>
        <w:spacing w:after="0"/>
        <w:rPr>
          <w:rFonts w:ascii="Verdana" w:hAnsi="Verdana"/>
          <w:color w:val="000000"/>
          <w:sz w:val="20"/>
        </w:rPr>
      </w:pPr>
    </w:p>
    <w:p w14:paraId="294B7FF7" w14:textId="36DC470C"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Egal ob blonde Härchen oder schwarze Locken, egal ob rosig-weiß oder samtbraune Haut, Babys und kleine Kinder sind auf ihre eigene Weise so vollkommen, dass niemand auf die Idee käme, am Taufbecken zwischen ihnen zu </w:t>
      </w:r>
      <w:r w:rsidRPr="001C1676">
        <w:rPr>
          <w:rFonts w:ascii="Verdana" w:hAnsi="Verdana"/>
          <w:color w:val="000000"/>
          <w:sz w:val="20"/>
        </w:rPr>
        <w:lastRenderedPageBreak/>
        <w:t>unterscheiden oder zu sortieren nach mehr oder weniger wertvoll.</w:t>
      </w:r>
    </w:p>
    <w:p w14:paraId="5078E897" w14:textId="5EEA79F5"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Ob mit perfektem Taufkleidchen oder „nur“ mit einfachem Strampler</w:t>
      </w:r>
      <w:r w:rsidR="006025A1">
        <w:rPr>
          <w:rFonts w:ascii="Verdana" w:hAnsi="Verdana"/>
          <w:color w:val="000000"/>
          <w:sz w:val="20"/>
        </w:rPr>
        <w:t xml:space="preserve"> –</w:t>
      </w:r>
      <w:r w:rsidRPr="001C1676">
        <w:rPr>
          <w:rFonts w:ascii="Verdana" w:hAnsi="Verdana"/>
          <w:color w:val="000000"/>
          <w:sz w:val="20"/>
        </w:rPr>
        <w:t xml:space="preserve"> Babys</w:t>
      </w:r>
      <w:r w:rsidR="006025A1">
        <w:rPr>
          <w:rFonts w:ascii="Verdana" w:hAnsi="Verdana"/>
          <w:color w:val="000000"/>
          <w:sz w:val="20"/>
        </w:rPr>
        <w:t xml:space="preserve"> und</w:t>
      </w:r>
      <w:r w:rsidRPr="001C1676">
        <w:rPr>
          <w:rFonts w:ascii="Verdana" w:hAnsi="Verdana"/>
          <w:color w:val="000000"/>
          <w:sz w:val="20"/>
        </w:rPr>
        <w:t xml:space="preserve"> kleine Kinder haben eine solch intensive Ausstrahlung, dass unsere oft betonten sonstigen Unterschiede an ihnen letztendlich abprallen.</w:t>
      </w:r>
    </w:p>
    <w:p w14:paraId="497FDC18"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Dieser kindliche Zustand der Unschuld, Offenheit und Gleichheit ist das Geschenk der Taufe an uns, ob wir große oder kleine Kinder Gottes sind.</w:t>
      </w:r>
    </w:p>
    <w:p w14:paraId="492B6C7F" w14:textId="77777777" w:rsidR="001C1676" w:rsidRPr="001C1676" w:rsidRDefault="001C1676" w:rsidP="001C1676">
      <w:pPr>
        <w:autoSpaceDE w:val="0"/>
        <w:autoSpaceDN w:val="0"/>
        <w:adjustRightInd w:val="0"/>
        <w:spacing w:after="0"/>
        <w:rPr>
          <w:rFonts w:ascii="Verdana" w:hAnsi="Verdana"/>
          <w:color w:val="000000"/>
          <w:sz w:val="20"/>
        </w:rPr>
      </w:pPr>
    </w:p>
    <w:p w14:paraId="21EE0D92" w14:textId="77777777" w:rsidR="001C1676" w:rsidRPr="001C1676" w:rsidRDefault="001C1676" w:rsidP="001C1676">
      <w:pPr>
        <w:autoSpaceDE w:val="0"/>
        <w:autoSpaceDN w:val="0"/>
        <w:adjustRightInd w:val="0"/>
        <w:spacing w:after="0"/>
        <w:rPr>
          <w:rFonts w:ascii="Verdana" w:hAnsi="Verdana"/>
          <w:color w:val="000000"/>
          <w:sz w:val="20"/>
        </w:rPr>
      </w:pPr>
      <w:r>
        <w:rPr>
          <w:rFonts w:ascii="Verdana" w:hAnsi="Verdana"/>
          <w:color w:val="000000"/>
          <w:sz w:val="20"/>
        </w:rPr>
        <w:t>U</w:t>
      </w:r>
      <w:r w:rsidRPr="001C1676">
        <w:rPr>
          <w:rFonts w:ascii="Verdana" w:hAnsi="Verdana"/>
          <w:color w:val="000000"/>
          <w:sz w:val="20"/>
        </w:rPr>
        <w:t>nsere Taufe gibt uns eine umfassende Würde und stellt uns gleichzeitig in die Gemeinschaft mit unseren Glaubensschwestern und Glaubensbrüdern unabhängig von Volkzugehörigkeit, Geschlecht und sozialem Status, betont Paulus.</w:t>
      </w:r>
    </w:p>
    <w:p w14:paraId="448B4DD1" w14:textId="77777777" w:rsidR="001C1676" w:rsidRDefault="001C1676" w:rsidP="001C1676">
      <w:pPr>
        <w:autoSpaceDE w:val="0"/>
        <w:autoSpaceDN w:val="0"/>
        <w:adjustRightInd w:val="0"/>
        <w:spacing w:after="0"/>
        <w:rPr>
          <w:rFonts w:ascii="Verdana" w:hAnsi="Verdana"/>
          <w:color w:val="000000"/>
          <w:sz w:val="20"/>
        </w:rPr>
      </w:pPr>
    </w:p>
    <w:p w14:paraId="2F35121C"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Deswegen ist es sehr wichtig, nicht am eigenen kirchlichen Tellerrand zu kleben, sondern darüber hinauszusehen und hinauszugehen.</w:t>
      </w:r>
    </w:p>
    <w:p w14:paraId="22048514" w14:textId="2E1B67DA"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Ich persönlich habe sehr viel durch die Begegnungen mit Schwestern und Brüder anderer Konfessionen gewonnen. Je mehr ich meine gut gepflegten Vorurteile hinter mir lassen konnte, desto </w:t>
      </w:r>
      <w:r w:rsidR="006025A1">
        <w:rPr>
          <w:rFonts w:ascii="Verdana" w:hAnsi="Verdana"/>
          <w:color w:val="000000"/>
          <w:sz w:val="20"/>
        </w:rPr>
        <w:t xml:space="preserve">mehr </w:t>
      </w:r>
      <w:r w:rsidRPr="001C1676">
        <w:rPr>
          <w:rFonts w:ascii="Verdana" w:hAnsi="Verdana"/>
          <w:color w:val="000000"/>
          <w:sz w:val="20"/>
        </w:rPr>
        <w:t>wurde ich mit dem Reichtum unserer weltumspannenden Christenheit beschenkt.</w:t>
      </w:r>
    </w:p>
    <w:p w14:paraId="22721FFE" w14:textId="77777777" w:rsidR="001C1676" w:rsidRPr="001C1676" w:rsidRDefault="001C1676" w:rsidP="001C1676">
      <w:pPr>
        <w:autoSpaceDE w:val="0"/>
        <w:autoSpaceDN w:val="0"/>
        <w:adjustRightInd w:val="0"/>
        <w:spacing w:after="0"/>
        <w:rPr>
          <w:rFonts w:ascii="Verdana" w:hAnsi="Verdana"/>
          <w:color w:val="000000"/>
          <w:sz w:val="20"/>
        </w:rPr>
      </w:pPr>
    </w:p>
    <w:p w14:paraId="0F4210F1" w14:textId="0124F850" w:rsidR="001C1676" w:rsidRPr="00F72F4D" w:rsidRDefault="00F72F4D" w:rsidP="001C1676">
      <w:pPr>
        <w:autoSpaceDE w:val="0"/>
        <w:autoSpaceDN w:val="0"/>
        <w:adjustRightInd w:val="0"/>
        <w:spacing w:after="0"/>
        <w:rPr>
          <w:rFonts w:ascii="Verdana" w:hAnsi="Verdana"/>
          <w:i/>
          <w:color w:val="000000"/>
          <w:sz w:val="20"/>
        </w:rPr>
      </w:pPr>
      <w:r w:rsidRPr="00F72F4D">
        <w:rPr>
          <w:rFonts w:ascii="Verdana" w:hAnsi="Verdana"/>
          <w:i/>
          <w:color w:val="000000"/>
          <w:sz w:val="20"/>
        </w:rPr>
        <w:t>[</w:t>
      </w:r>
      <w:r w:rsidR="001C1676" w:rsidRPr="00F72F4D">
        <w:rPr>
          <w:rFonts w:ascii="Verdana" w:hAnsi="Verdana"/>
          <w:i/>
          <w:color w:val="000000"/>
          <w:sz w:val="20"/>
        </w:rPr>
        <w:t xml:space="preserve">Parkplatz: </w:t>
      </w:r>
      <w:r w:rsidRPr="00F72F4D">
        <w:rPr>
          <w:rFonts w:ascii="Verdana" w:hAnsi="Verdana"/>
          <w:i/>
          <w:color w:val="000000"/>
          <w:sz w:val="20"/>
        </w:rPr>
        <w:t>E</w:t>
      </w:r>
      <w:r w:rsidR="001C1676" w:rsidRPr="00F72F4D">
        <w:rPr>
          <w:rFonts w:ascii="Verdana" w:hAnsi="Verdana"/>
          <w:i/>
          <w:color w:val="000000"/>
          <w:sz w:val="20"/>
        </w:rPr>
        <w:t>igenen Erfahrungen Raum zu geben und die Veränderungen beschreiben, die ökumenische Begegnungen bewirkt haben.</w:t>
      </w:r>
      <w:r w:rsidRPr="00F72F4D">
        <w:rPr>
          <w:rFonts w:ascii="Verdana" w:hAnsi="Verdana"/>
          <w:i/>
          <w:color w:val="000000"/>
          <w:sz w:val="20"/>
        </w:rPr>
        <w:t>]</w:t>
      </w:r>
    </w:p>
    <w:p w14:paraId="6E4FDAC0" w14:textId="77777777" w:rsidR="001C1676" w:rsidRPr="001C1676" w:rsidRDefault="001C1676" w:rsidP="001C1676">
      <w:pPr>
        <w:autoSpaceDE w:val="0"/>
        <w:autoSpaceDN w:val="0"/>
        <w:adjustRightInd w:val="0"/>
        <w:spacing w:after="0"/>
        <w:rPr>
          <w:rFonts w:ascii="Verdana" w:hAnsi="Verdana"/>
          <w:color w:val="000000"/>
          <w:sz w:val="20"/>
        </w:rPr>
      </w:pPr>
    </w:p>
    <w:p w14:paraId="0887F901" w14:textId="19BF2EFE" w:rsidR="001C1676" w:rsidRDefault="001C1676" w:rsidP="00F72F4D">
      <w:pPr>
        <w:numPr>
          <w:ilvl w:val="0"/>
          <w:numId w:val="4"/>
        </w:numPr>
        <w:autoSpaceDE w:val="0"/>
        <w:autoSpaceDN w:val="0"/>
        <w:adjustRightInd w:val="0"/>
        <w:spacing w:after="0"/>
        <w:ind w:left="426" w:hanging="426"/>
        <w:rPr>
          <w:rFonts w:ascii="Verdana" w:hAnsi="Verdana"/>
          <w:color w:val="000000"/>
          <w:sz w:val="20"/>
        </w:rPr>
      </w:pPr>
      <w:r w:rsidRPr="001C1676">
        <w:rPr>
          <w:rFonts w:ascii="Verdana" w:hAnsi="Verdana"/>
          <w:color w:val="000000"/>
          <w:sz w:val="20"/>
        </w:rPr>
        <w:t>Der Weg mit Christus lässt vieles aus der Vergangenheit unwichtig werden, das ist die zweite Einsicht aus den Worten des Paulus.</w:t>
      </w:r>
    </w:p>
    <w:p w14:paraId="567A8F67" w14:textId="77777777" w:rsidR="00D6494D" w:rsidRPr="001C1676" w:rsidRDefault="00D6494D" w:rsidP="00D6494D">
      <w:pPr>
        <w:autoSpaceDE w:val="0"/>
        <w:autoSpaceDN w:val="0"/>
        <w:adjustRightInd w:val="0"/>
        <w:spacing w:after="0"/>
        <w:ind w:left="426"/>
        <w:rPr>
          <w:rFonts w:ascii="Verdana" w:hAnsi="Verdana"/>
          <w:color w:val="000000"/>
          <w:sz w:val="20"/>
        </w:rPr>
      </w:pPr>
    </w:p>
    <w:p w14:paraId="63685B93"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Hier ist nicht mehr Jude noch Grieche, hier ist nicht mehr Sklave noch Freier, hier ist nicht mehr Mann noch Frau, so schreibt Paulus an die Gemeinde in Galatien.</w:t>
      </w:r>
    </w:p>
    <w:p w14:paraId="358E09CB" w14:textId="38DA76A0" w:rsid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Den Neuanfang in Christus hat Paulus ja selbst erlebt. Vor seiner Begegnung mit Christus war Saulus von Tarsus ein entschiedener Gegner der aufkeimenden neuen christlichen Gemeinden</w:t>
      </w:r>
      <w:r w:rsidR="006409E3">
        <w:rPr>
          <w:rFonts w:ascii="Verdana" w:hAnsi="Verdana"/>
          <w:color w:val="000000"/>
          <w:sz w:val="20"/>
        </w:rPr>
        <w:t>. Er h</w:t>
      </w:r>
      <w:r w:rsidRPr="001C1676">
        <w:rPr>
          <w:rFonts w:ascii="Verdana" w:hAnsi="Verdana"/>
          <w:color w:val="000000"/>
          <w:sz w:val="20"/>
        </w:rPr>
        <w:t>at sie gehasst, ja geradezu verfolgt.</w:t>
      </w:r>
    </w:p>
    <w:p w14:paraId="251A8019"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lastRenderedPageBreak/>
        <w:t>Die göttliche Begegnung mit dem auferstandenen Jesus Christus hat Saulus wortwörtlich vor Augen geführt, dass er in einer Zeitenwende steht und dass seine Haltung gegenüber Jesus und dem neuen Glauben überholt ist. Die Wucht dieser Erkenntnis hat ihn erstmal mit Blindheit geschlagen und ihn dann auf eine ganz neue Art und Weise sehend gemacht.</w:t>
      </w:r>
    </w:p>
    <w:p w14:paraId="04B10046" w14:textId="2A77A85A"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Aber im Gegensatz zu unseren Zeitenwenden, die </w:t>
      </w:r>
      <w:r w:rsidR="00F72F4D">
        <w:rPr>
          <w:rFonts w:ascii="Verdana" w:hAnsi="Verdana"/>
          <w:color w:val="000000"/>
          <w:sz w:val="20"/>
        </w:rPr>
        <w:t xml:space="preserve">beispielweise </w:t>
      </w:r>
      <w:r w:rsidRPr="001C1676">
        <w:rPr>
          <w:rFonts w:ascii="Verdana" w:hAnsi="Verdana"/>
          <w:color w:val="000000"/>
          <w:sz w:val="20"/>
        </w:rPr>
        <w:t xml:space="preserve">der Ukrainekrieg und der Angriff der Hamas auf Israel heraufbeschworen haben, ist die Zeitenwende von Jesus Christus </w:t>
      </w:r>
      <w:r w:rsidR="006409E3">
        <w:rPr>
          <w:rFonts w:ascii="Verdana" w:hAnsi="Verdana"/>
          <w:color w:val="000000"/>
          <w:sz w:val="20"/>
        </w:rPr>
        <w:t>eine</w:t>
      </w:r>
      <w:r w:rsidRPr="001C1676">
        <w:rPr>
          <w:rFonts w:ascii="Verdana" w:hAnsi="Verdana"/>
          <w:color w:val="000000"/>
          <w:sz w:val="20"/>
        </w:rPr>
        <w:t xml:space="preserve"> Zeitenwende des Heils und der Erlösung.</w:t>
      </w:r>
    </w:p>
    <w:p w14:paraId="156431F5" w14:textId="7B8DB546"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Ein neues Zeitalter, </w:t>
      </w:r>
      <w:r w:rsidR="009A4798">
        <w:rPr>
          <w:rFonts w:ascii="Verdana" w:hAnsi="Verdana"/>
          <w:color w:val="000000"/>
          <w:sz w:val="20"/>
        </w:rPr>
        <w:t xml:space="preserve">die Heilszeit </w:t>
      </w:r>
      <w:r w:rsidRPr="001C1676">
        <w:rPr>
          <w:rFonts w:ascii="Verdana" w:hAnsi="Verdana"/>
          <w:color w:val="000000"/>
          <w:sz w:val="20"/>
        </w:rPr>
        <w:t>Gottes ist angebrochen und damit liegen alle alten Unterschiede zwischen Menschen nun hinter Paulus und auch uns.</w:t>
      </w:r>
    </w:p>
    <w:p w14:paraId="3FDD4425" w14:textId="77777777" w:rsidR="001C1676" w:rsidRPr="001C1676" w:rsidRDefault="001C1676" w:rsidP="001C1676">
      <w:pPr>
        <w:autoSpaceDE w:val="0"/>
        <w:autoSpaceDN w:val="0"/>
        <w:adjustRightInd w:val="0"/>
        <w:spacing w:after="0"/>
        <w:rPr>
          <w:rFonts w:ascii="Verdana" w:hAnsi="Verdana"/>
          <w:color w:val="000000"/>
          <w:sz w:val="20"/>
        </w:rPr>
      </w:pPr>
    </w:p>
    <w:p w14:paraId="268C0580" w14:textId="6EDF8561"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Deswegen erkennt Paulus in den interessierten Heiden, die </w:t>
      </w:r>
      <w:r w:rsidR="006409E3">
        <w:rPr>
          <w:rFonts w:ascii="Verdana" w:hAnsi="Verdana"/>
          <w:color w:val="000000"/>
          <w:sz w:val="20"/>
        </w:rPr>
        <w:t>sich</w:t>
      </w:r>
      <w:r w:rsidRPr="001C1676">
        <w:rPr>
          <w:rFonts w:ascii="Verdana" w:hAnsi="Verdana"/>
          <w:color w:val="000000"/>
          <w:sz w:val="20"/>
        </w:rPr>
        <w:t xml:space="preserve"> um die jüdischen Gemeinden herum scharen, die neuen Schwestern und Brüder, zu denen ihn Jesus Christus schickt.</w:t>
      </w:r>
    </w:p>
    <w:p w14:paraId="64BBD2F8"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Deswegen kann er auch Frauen in der Gemeindeleitung Anerkennung zollen und Sklaven seine Brüder und seine Schwestern nennen.</w:t>
      </w:r>
    </w:p>
    <w:p w14:paraId="14995B46"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Deswegen gibt er sich selbst einen neuen Namen und deswegen kann er auch immer wieder sagen, dass es den alten Saulus so nicht mehr gibt.</w:t>
      </w:r>
    </w:p>
    <w:p w14:paraId="5A4F447A" w14:textId="77777777" w:rsidR="001C1676" w:rsidRPr="001C1676" w:rsidRDefault="001C1676" w:rsidP="001C1676">
      <w:pPr>
        <w:autoSpaceDE w:val="0"/>
        <w:autoSpaceDN w:val="0"/>
        <w:adjustRightInd w:val="0"/>
        <w:spacing w:after="0"/>
        <w:rPr>
          <w:rFonts w:ascii="Verdana" w:hAnsi="Verdana"/>
          <w:color w:val="000000"/>
          <w:sz w:val="20"/>
        </w:rPr>
      </w:pPr>
    </w:p>
    <w:p w14:paraId="2E02D111" w14:textId="3FDC5EFC" w:rsidR="001C1676" w:rsidRPr="006409E3" w:rsidRDefault="006409E3" w:rsidP="001C1676">
      <w:pPr>
        <w:autoSpaceDE w:val="0"/>
        <w:autoSpaceDN w:val="0"/>
        <w:adjustRightInd w:val="0"/>
        <w:spacing w:after="0"/>
        <w:rPr>
          <w:rFonts w:ascii="Verdana" w:hAnsi="Verdana"/>
          <w:i/>
          <w:color w:val="000000"/>
          <w:sz w:val="20"/>
        </w:rPr>
      </w:pPr>
      <w:r w:rsidRPr="006409E3">
        <w:rPr>
          <w:rFonts w:ascii="Verdana" w:hAnsi="Verdana"/>
          <w:i/>
          <w:color w:val="000000"/>
          <w:sz w:val="20"/>
        </w:rPr>
        <w:t>[</w:t>
      </w:r>
      <w:r w:rsidR="001C1676" w:rsidRPr="006409E3">
        <w:rPr>
          <w:rFonts w:ascii="Verdana" w:hAnsi="Verdana"/>
          <w:i/>
          <w:color w:val="000000"/>
          <w:sz w:val="20"/>
        </w:rPr>
        <w:t xml:space="preserve">Parkplatz: </w:t>
      </w:r>
      <w:r w:rsidRPr="006409E3">
        <w:rPr>
          <w:rFonts w:ascii="Verdana" w:hAnsi="Verdana"/>
          <w:i/>
          <w:color w:val="000000"/>
          <w:sz w:val="20"/>
        </w:rPr>
        <w:t>W</w:t>
      </w:r>
      <w:r w:rsidR="001C1676" w:rsidRPr="006409E3">
        <w:rPr>
          <w:rFonts w:ascii="Verdana" w:hAnsi="Verdana"/>
          <w:i/>
          <w:color w:val="000000"/>
          <w:sz w:val="20"/>
        </w:rPr>
        <w:t xml:space="preserve">enn möglich, </w:t>
      </w:r>
      <w:r w:rsidRPr="006409E3">
        <w:rPr>
          <w:rFonts w:ascii="Verdana" w:hAnsi="Verdana"/>
          <w:i/>
          <w:color w:val="000000"/>
          <w:sz w:val="20"/>
        </w:rPr>
        <w:t xml:space="preserve">hier </w:t>
      </w:r>
      <w:r w:rsidR="001C1676" w:rsidRPr="006409E3">
        <w:rPr>
          <w:rFonts w:ascii="Verdana" w:hAnsi="Verdana"/>
          <w:i/>
          <w:color w:val="000000"/>
          <w:sz w:val="20"/>
        </w:rPr>
        <w:t xml:space="preserve">eigene Erfahrungen </w:t>
      </w:r>
      <w:r w:rsidRPr="006409E3">
        <w:rPr>
          <w:rFonts w:ascii="Verdana" w:hAnsi="Verdana"/>
          <w:i/>
          <w:color w:val="000000"/>
          <w:sz w:val="20"/>
        </w:rPr>
        <w:t>schildern, die das Verwandelt werden</w:t>
      </w:r>
      <w:r w:rsidR="001C1676" w:rsidRPr="006409E3">
        <w:rPr>
          <w:rFonts w:ascii="Verdana" w:hAnsi="Verdana"/>
          <w:i/>
          <w:color w:val="000000"/>
          <w:sz w:val="20"/>
        </w:rPr>
        <w:t xml:space="preserve"> durch den Glauben </w:t>
      </w:r>
      <w:r w:rsidRPr="006409E3">
        <w:rPr>
          <w:rFonts w:ascii="Verdana" w:hAnsi="Verdana"/>
          <w:i/>
          <w:color w:val="000000"/>
          <w:sz w:val="20"/>
        </w:rPr>
        <w:t>veranschaulichen</w:t>
      </w:r>
      <w:r w:rsidR="001C1676" w:rsidRPr="006409E3">
        <w:rPr>
          <w:rFonts w:ascii="Verdana" w:hAnsi="Verdana"/>
          <w:i/>
          <w:color w:val="000000"/>
          <w:sz w:val="20"/>
        </w:rPr>
        <w:t>.</w:t>
      </w:r>
      <w:r>
        <w:rPr>
          <w:rFonts w:ascii="Verdana" w:hAnsi="Verdana"/>
          <w:i/>
          <w:color w:val="000000"/>
          <w:sz w:val="20"/>
        </w:rPr>
        <w:t>]</w:t>
      </w:r>
    </w:p>
    <w:p w14:paraId="3D1B3D5C" w14:textId="77777777" w:rsidR="001C1676" w:rsidRPr="001C1676" w:rsidRDefault="001C1676" w:rsidP="001C1676">
      <w:pPr>
        <w:autoSpaceDE w:val="0"/>
        <w:autoSpaceDN w:val="0"/>
        <w:adjustRightInd w:val="0"/>
        <w:spacing w:after="0"/>
        <w:rPr>
          <w:rFonts w:ascii="Verdana" w:hAnsi="Verdana"/>
          <w:color w:val="000000"/>
          <w:sz w:val="20"/>
        </w:rPr>
      </w:pPr>
    </w:p>
    <w:p w14:paraId="590DD780" w14:textId="4245F639" w:rsidR="001C1676" w:rsidRPr="001C1676" w:rsidRDefault="001C1676" w:rsidP="001C1676">
      <w:pPr>
        <w:numPr>
          <w:ilvl w:val="0"/>
          <w:numId w:val="4"/>
        </w:numPr>
        <w:autoSpaceDE w:val="0"/>
        <w:autoSpaceDN w:val="0"/>
        <w:adjustRightInd w:val="0"/>
        <w:spacing w:after="0"/>
        <w:rPr>
          <w:rFonts w:ascii="Verdana" w:hAnsi="Verdana"/>
          <w:color w:val="000000"/>
          <w:sz w:val="20"/>
        </w:rPr>
      </w:pPr>
      <w:r w:rsidRPr="001C1676">
        <w:rPr>
          <w:rFonts w:ascii="Verdana" w:hAnsi="Verdana"/>
          <w:color w:val="000000"/>
          <w:sz w:val="20"/>
        </w:rPr>
        <w:t xml:space="preserve">Wir sind getauft und damit Kinder </w:t>
      </w:r>
      <w:r w:rsidR="006409E3">
        <w:rPr>
          <w:rFonts w:ascii="Verdana" w:hAnsi="Verdana"/>
          <w:color w:val="000000"/>
          <w:sz w:val="20"/>
        </w:rPr>
        <w:t>der neuen Zeit Gottes</w:t>
      </w:r>
      <w:r w:rsidRPr="001C1676">
        <w:rPr>
          <w:rFonts w:ascii="Verdana" w:hAnsi="Verdana"/>
          <w:color w:val="000000"/>
          <w:sz w:val="20"/>
        </w:rPr>
        <w:t>, leben aber noch in einer gebrochenen und damit sündigen Welt, das ist die dritte Einsicht aus den Worten des Paulus.</w:t>
      </w:r>
    </w:p>
    <w:p w14:paraId="14E11617" w14:textId="77777777" w:rsidR="00D6494D" w:rsidRDefault="00D6494D" w:rsidP="001C1676">
      <w:pPr>
        <w:autoSpaceDE w:val="0"/>
        <w:autoSpaceDN w:val="0"/>
        <w:adjustRightInd w:val="0"/>
        <w:spacing w:after="0"/>
        <w:rPr>
          <w:rFonts w:ascii="Verdana" w:hAnsi="Verdana"/>
          <w:color w:val="000000"/>
          <w:sz w:val="20"/>
        </w:rPr>
      </w:pPr>
    </w:p>
    <w:p w14:paraId="0311249E" w14:textId="481626F3"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Die Anfangszeit des christlichen Glaubens war eine geradezu revolutionäre Zeit:</w:t>
      </w:r>
    </w:p>
    <w:p w14:paraId="43B67014" w14:textId="3C8325F4"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In den Gemeinden, die Paulus und die anderen Apostel gegründet hatten, teilten Menschen unterschiedlicher Herkunft </w:t>
      </w:r>
      <w:r w:rsidRPr="001C1676">
        <w:rPr>
          <w:rFonts w:ascii="Verdana" w:hAnsi="Verdana"/>
          <w:color w:val="000000"/>
          <w:sz w:val="20"/>
        </w:rPr>
        <w:lastRenderedPageBreak/>
        <w:t>alles miteinander</w:t>
      </w:r>
      <w:r w:rsidR="006409E3">
        <w:rPr>
          <w:rFonts w:ascii="Verdana" w:hAnsi="Verdana"/>
          <w:color w:val="000000"/>
          <w:sz w:val="20"/>
        </w:rPr>
        <w:t>. Sie l</w:t>
      </w:r>
      <w:r w:rsidRPr="001C1676">
        <w:rPr>
          <w:rFonts w:ascii="Verdana" w:hAnsi="Verdana"/>
          <w:color w:val="000000"/>
          <w:sz w:val="20"/>
        </w:rPr>
        <w:t>ebten inmitten des Römischen Reich mit seiner Sklavenhaltergesellschaft, mit all den Unterschieden zwischen Juden und Griechen, Frauen und Männern, Sklaven und Freien in einer Freiheit miteinander, die sie sich vorher nicht hätten vorstellen können.</w:t>
      </w:r>
    </w:p>
    <w:p w14:paraId="48F68F53" w14:textId="77777777" w:rsidR="001C1676" w:rsidRDefault="001C1676" w:rsidP="001C1676">
      <w:pPr>
        <w:autoSpaceDE w:val="0"/>
        <w:autoSpaceDN w:val="0"/>
        <w:adjustRightInd w:val="0"/>
        <w:spacing w:after="0"/>
        <w:rPr>
          <w:rFonts w:ascii="Verdana" w:hAnsi="Verdana"/>
          <w:color w:val="000000"/>
          <w:sz w:val="20"/>
        </w:rPr>
      </w:pPr>
    </w:p>
    <w:p w14:paraId="35E54EC0"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Der Anfang war schön und voller Verheißung.</w:t>
      </w:r>
    </w:p>
    <w:p w14:paraId="390AEF4C" w14:textId="31337550"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Und er hat viele Menschen </w:t>
      </w:r>
      <w:r w:rsidR="006409E3">
        <w:rPr>
          <w:rFonts w:ascii="Verdana" w:hAnsi="Verdana"/>
          <w:color w:val="000000"/>
          <w:sz w:val="20"/>
        </w:rPr>
        <w:t>begeistert</w:t>
      </w:r>
      <w:r w:rsidRPr="001C1676">
        <w:rPr>
          <w:rFonts w:ascii="Verdana" w:hAnsi="Verdana"/>
          <w:color w:val="000000"/>
          <w:sz w:val="20"/>
        </w:rPr>
        <w:t>, die dieser alten Welt voller Gewalt und gesellschaftlicher Grenzen nicht mehr angehören wollten.</w:t>
      </w:r>
    </w:p>
    <w:p w14:paraId="738AFE63"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Aber schon Paulus lässt in seinen Briefen an seine Gemeinden anklingen, dass die alten Vorurteile und Abgrenzungen in den Köpfen wieder schnell anfingen zu wuchern.</w:t>
      </w:r>
    </w:p>
    <w:p w14:paraId="364E1C9E"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Immer wieder musste er ihnen schreiben, dass unverrückbar gilt:</w:t>
      </w:r>
    </w:p>
    <w:p w14:paraId="6DACAE97" w14:textId="2B5167C2"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Ihr </w:t>
      </w:r>
      <w:r w:rsidR="006409E3">
        <w:rPr>
          <w:rFonts w:ascii="Verdana" w:hAnsi="Verdana"/>
          <w:color w:val="000000"/>
          <w:sz w:val="20"/>
        </w:rPr>
        <w:t>seid</w:t>
      </w:r>
      <w:r w:rsidRPr="001C1676">
        <w:rPr>
          <w:rFonts w:ascii="Verdana" w:hAnsi="Verdana"/>
          <w:color w:val="000000"/>
          <w:sz w:val="20"/>
        </w:rPr>
        <w:t xml:space="preserve"> eins in Christus und es gibt kein Besser oder Wertvoller, kein Oben oder Unten zwischen Euch.</w:t>
      </w:r>
    </w:p>
    <w:p w14:paraId="14B2C4DA"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Immer wieder schreibt er ihnen, dass sie den alte Adam (und die alte Eva) durch die Taufe abgelegt haben, dass sie neue Menschen Gottes geworden sind und sich deswegen auch wie Gottes neue Menschen benehmen sollen.</w:t>
      </w:r>
    </w:p>
    <w:p w14:paraId="2936AB8D" w14:textId="77777777" w:rsidR="001C1676" w:rsidRPr="001C1676" w:rsidRDefault="001C1676" w:rsidP="001C1676">
      <w:pPr>
        <w:autoSpaceDE w:val="0"/>
        <w:autoSpaceDN w:val="0"/>
        <w:adjustRightInd w:val="0"/>
        <w:spacing w:after="0"/>
        <w:rPr>
          <w:rFonts w:ascii="Verdana" w:hAnsi="Verdana"/>
          <w:color w:val="000000"/>
          <w:sz w:val="20"/>
        </w:rPr>
      </w:pPr>
    </w:p>
    <w:p w14:paraId="315FF739" w14:textId="5DE76264"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In dieser Realität, dem Leben zwischen dem </w:t>
      </w:r>
      <w:r w:rsidR="006409E3">
        <w:rPr>
          <w:rFonts w:ascii="Verdana" w:hAnsi="Verdana"/>
          <w:color w:val="000000"/>
          <w:sz w:val="20"/>
        </w:rPr>
        <w:t>A</w:t>
      </w:r>
      <w:r w:rsidRPr="001C1676">
        <w:rPr>
          <w:rFonts w:ascii="Verdana" w:hAnsi="Verdana"/>
          <w:color w:val="000000"/>
          <w:sz w:val="20"/>
        </w:rPr>
        <w:t xml:space="preserve">lten und dem </w:t>
      </w:r>
      <w:r w:rsidR="006409E3">
        <w:rPr>
          <w:rFonts w:ascii="Verdana" w:hAnsi="Verdana"/>
          <w:color w:val="000000"/>
          <w:sz w:val="20"/>
        </w:rPr>
        <w:t>N</w:t>
      </w:r>
      <w:r w:rsidRPr="001C1676">
        <w:rPr>
          <w:rFonts w:ascii="Verdana" w:hAnsi="Verdana"/>
          <w:color w:val="000000"/>
          <w:sz w:val="20"/>
        </w:rPr>
        <w:t>euen, stehen und bewegen wir uns genauso.</w:t>
      </w:r>
    </w:p>
    <w:p w14:paraId="499C059F"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Martin Luther soll dazu </w:t>
      </w:r>
      <w:r w:rsidR="0096320F">
        <w:rPr>
          <w:rFonts w:ascii="Verdana" w:hAnsi="Verdana"/>
          <w:color w:val="000000"/>
          <w:sz w:val="20"/>
        </w:rPr>
        <w:t>mit</w:t>
      </w:r>
      <w:r w:rsidRPr="001C1676">
        <w:rPr>
          <w:rFonts w:ascii="Verdana" w:hAnsi="Verdana"/>
          <w:color w:val="000000"/>
          <w:sz w:val="20"/>
        </w:rPr>
        <w:t xml:space="preserve"> unverblümten </w:t>
      </w:r>
      <w:r w:rsidR="0096320F">
        <w:rPr>
          <w:rFonts w:ascii="Verdana" w:hAnsi="Verdana"/>
          <w:color w:val="000000"/>
          <w:sz w:val="20"/>
        </w:rPr>
        <w:t>Worten einmal</w:t>
      </w:r>
      <w:r w:rsidRPr="001C1676">
        <w:rPr>
          <w:rFonts w:ascii="Verdana" w:hAnsi="Verdana"/>
          <w:color w:val="000000"/>
          <w:sz w:val="20"/>
        </w:rPr>
        <w:t xml:space="preserve"> gesagt haben:</w:t>
      </w:r>
    </w:p>
    <w:p w14:paraId="01907C48"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„Ja, der alte Adam in uns soll ersäuft werden. Aber nimm dich in Acht, das Aas kann schwimmen!“</w:t>
      </w:r>
    </w:p>
    <w:p w14:paraId="1EFC8FA1" w14:textId="77777777" w:rsidR="001C1676" w:rsidRPr="001C1676" w:rsidRDefault="001C1676" w:rsidP="001C1676">
      <w:pPr>
        <w:autoSpaceDE w:val="0"/>
        <w:autoSpaceDN w:val="0"/>
        <w:adjustRightInd w:val="0"/>
        <w:spacing w:after="0"/>
        <w:rPr>
          <w:rFonts w:ascii="Verdana" w:hAnsi="Verdana"/>
          <w:color w:val="000000"/>
          <w:sz w:val="20"/>
        </w:rPr>
      </w:pPr>
    </w:p>
    <w:p w14:paraId="5A1ED32D" w14:textId="55999DDC"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Und genau so ist es</w:t>
      </w:r>
      <w:r>
        <w:rPr>
          <w:rFonts w:ascii="Verdana" w:hAnsi="Verdana"/>
          <w:color w:val="000000"/>
          <w:sz w:val="20"/>
        </w:rPr>
        <w:t xml:space="preserve"> ja</w:t>
      </w:r>
      <w:r w:rsidRPr="001C1676">
        <w:rPr>
          <w:rFonts w:ascii="Verdana" w:hAnsi="Verdana"/>
          <w:color w:val="000000"/>
          <w:sz w:val="20"/>
        </w:rPr>
        <w:t xml:space="preserve">: Wir erahnen den Himmel, wir spüren die Verheißung der </w:t>
      </w:r>
      <w:r w:rsidR="006409E3">
        <w:rPr>
          <w:rFonts w:ascii="Verdana" w:hAnsi="Verdana"/>
          <w:color w:val="000000"/>
          <w:sz w:val="20"/>
        </w:rPr>
        <w:t>g</w:t>
      </w:r>
      <w:r w:rsidRPr="001C1676">
        <w:rPr>
          <w:rFonts w:ascii="Verdana" w:hAnsi="Verdana"/>
          <w:color w:val="000000"/>
          <w:sz w:val="20"/>
        </w:rPr>
        <w:t>uten Nachricht, wir fühlen Gottes Nähe durch den Heiligen Geist, der uns immer wieder herausruft aus dem Vergangenen</w:t>
      </w:r>
      <w:r w:rsidR="006409E3">
        <w:rPr>
          <w:rFonts w:ascii="Verdana" w:hAnsi="Verdana"/>
          <w:color w:val="000000"/>
          <w:sz w:val="20"/>
        </w:rPr>
        <w:t>.</w:t>
      </w:r>
      <w:r w:rsidRPr="001C1676">
        <w:rPr>
          <w:rFonts w:ascii="Verdana" w:hAnsi="Verdana"/>
          <w:color w:val="000000"/>
          <w:sz w:val="20"/>
        </w:rPr>
        <w:t xml:space="preserve"> </w:t>
      </w:r>
      <w:r w:rsidR="006409E3">
        <w:rPr>
          <w:rFonts w:ascii="Verdana" w:hAnsi="Verdana"/>
          <w:color w:val="000000"/>
          <w:sz w:val="20"/>
        </w:rPr>
        <w:t>U</w:t>
      </w:r>
      <w:r w:rsidRPr="001C1676">
        <w:rPr>
          <w:rFonts w:ascii="Verdana" w:hAnsi="Verdana"/>
          <w:color w:val="000000"/>
          <w:sz w:val="20"/>
        </w:rPr>
        <w:t xml:space="preserve">nd </w:t>
      </w:r>
      <w:r w:rsidR="00A938ED">
        <w:rPr>
          <w:rFonts w:ascii="Verdana" w:hAnsi="Verdana"/>
          <w:color w:val="000000"/>
          <w:sz w:val="20"/>
        </w:rPr>
        <w:t xml:space="preserve">gleichzeitig stecken </w:t>
      </w:r>
      <w:r w:rsidRPr="001C1676">
        <w:rPr>
          <w:rFonts w:ascii="Verdana" w:hAnsi="Verdana"/>
          <w:color w:val="000000"/>
          <w:sz w:val="20"/>
        </w:rPr>
        <w:t>unsere Füße tief im Sumpf der alten gebrochenen und sündigen Welt.</w:t>
      </w:r>
    </w:p>
    <w:p w14:paraId="6B9859D2" w14:textId="77777777" w:rsidR="001C1676" w:rsidRDefault="001C1676" w:rsidP="001C1676">
      <w:pPr>
        <w:autoSpaceDE w:val="0"/>
        <w:autoSpaceDN w:val="0"/>
        <w:adjustRightInd w:val="0"/>
        <w:spacing w:after="0"/>
        <w:rPr>
          <w:rFonts w:ascii="Verdana" w:hAnsi="Verdana"/>
          <w:color w:val="000000"/>
          <w:sz w:val="20"/>
        </w:rPr>
      </w:pPr>
    </w:p>
    <w:p w14:paraId="4EBAC82C" w14:textId="7E0A453B" w:rsid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Heute erkennen wir besonders </w:t>
      </w:r>
      <w:r w:rsidR="00A938ED">
        <w:rPr>
          <w:rFonts w:ascii="Verdana" w:hAnsi="Verdana"/>
          <w:color w:val="000000"/>
          <w:sz w:val="20"/>
        </w:rPr>
        <w:t>deutlich</w:t>
      </w:r>
      <w:r w:rsidRPr="001C1676">
        <w:rPr>
          <w:rFonts w:ascii="Verdana" w:hAnsi="Verdana"/>
          <w:color w:val="000000"/>
          <w:sz w:val="20"/>
        </w:rPr>
        <w:t>:</w:t>
      </w:r>
    </w:p>
    <w:p w14:paraId="6E9E15A0"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Wir leben in einer Welt, die Gewalt und Unfrieden auch nach 2000 Jahren immer noch nicht abgelegt hat.</w:t>
      </w:r>
    </w:p>
    <w:p w14:paraId="41B08C91" w14:textId="4B46DBA2"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lastRenderedPageBreak/>
        <w:t>Ob in unserem persönlichen Leben oder auf der großen Weltbühne</w:t>
      </w:r>
      <w:r w:rsidR="00A938ED">
        <w:rPr>
          <w:rFonts w:ascii="Verdana" w:hAnsi="Verdana"/>
          <w:color w:val="000000"/>
          <w:sz w:val="20"/>
        </w:rPr>
        <w:t xml:space="preserve"> –</w:t>
      </w:r>
      <w:r w:rsidRPr="001C1676">
        <w:rPr>
          <w:rFonts w:ascii="Verdana" w:hAnsi="Verdana"/>
          <w:color w:val="000000"/>
          <w:sz w:val="20"/>
        </w:rPr>
        <w:t xml:space="preserve"> die Strukturen der Gewalt und des Unfriedens scheinen gerade gegenwärtig sehr mächtig zu sein, auch wenn sich so viele Menschen mit ihrem großen oder kleinen Leben, mit großen oder kleinen Ideen redlich um Frieden und Verständnis für andere bemühen.</w:t>
      </w:r>
    </w:p>
    <w:p w14:paraId="2D0D70D1"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Viele Erfolge der letzten Jahrzehnte, was den Klimaschutz oder auch den Frieden zwischen Nationen und Machtblöcken angeht, stehen auf wackligen Füßen.</w:t>
      </w:r>
    </w:p>
    <w:p w14:paraId="77ADC91B" w14:textId="77777777" w:rsidR="001C1676" w:rsidRPr="001C1676" w:rsidRDefault="001C1676" w:rsidP="001C1676">
      <w:pPr>
        <w:autoSpaceDE w:val="0"/>
        <w:autoSpaceDN w:val="0"/>
        <w:adjustRightInd w:val="0"/>
        <w:spacing w:after="0"/>
        <w:rPr>
          <w:rFonts w:ascii="Verdana" w:hAnsi="Verdana"/>
          <w:color w:val="000000"/>
          <w:sz w:val="20"/>
        </w:rPr>
      </w:pPr>
    </w:p>
    <w:p w14:paraId="61090013" w14:textId="76924FCF" w:rsidR="001C1676" w:rsidRPr="00A938ED" w:rsidRDefault="00A938ED" w:rsidP="001C1676">
      <w:pPr>
        <w:autoSpaceDE w:val="0"/>
        <w:autoSpaceDN w:val="0"/>
        <w:adjustRightInd w:val="0"/>
        <w:spacing w:after="0"/>
        <w:rPr>
          <w:rFonts w:ascii="Verdana" w:hAnsi="Verdana"/>
          <w:i/>
          <w:color w:val="000000"/>
          <w:sz w:val="20"/>
        </w:rPr>
      </w:pPr>
      <w:r w:rsidRPr="00A938ED">
        <w:rPr>
          <w:rFonts w:ascii="Verdana" w:hAnsi="Verdana"/>
          <w:i/>
          <w:color w:val="000000"/>
          <w:sz w:val="20"/>
        </w:rPr>
        <w:t>[</w:t>
      </w:r>
      <w:r w:rsidR="001C1676" w:rsidRPr="00A938ED">
        <w:rPr>
          <w:rFonts w:ascii="Verdana" w:hAnsi="Verdana"/>
          <w:i/>
          <w:color w:val="000000"/>
          <w:sz w:val="20"/>
        </w:rPr>
        <w:t>Parkplatz: Hier sollte die politische Situation im September 2024 eingetragen werden</w:t>
      </w:r>
      <w:r w:rsidRPr="00A938ED">
        <w:rPr>
          <w:rFonts w:ascii="Verdana" w:hAnsi="Verdana"/>
          <w:i/>
          <w:color w:val="000000"/>
          <w:sz w:val="20"/>
        </w:rPr>
        <w:t>. Schön wäre,</w:t>
      </w:r>
      <w:r w:rsidR="001C1676" w:rsidRPr="00A938ED">
        <w:rPr>
          <w:rFonts w:ascii="Verdana" w:hAnsi="Verdana"/>
          <w:i/>
          <w:color w:val="000000"/>
          <w:sz w:val="20"/>
        </w:rPr>
        <w:t xml:space="preserve"> begründete Hoffnungen und erlittene Fehlschläge </w:t>
      </w:r>
      <w:r w:rsidRPr="00A938ED">
        <w:rPr>
          <w:rFonts w:ascii="Verdana" w:hAnsi="Verdana"/>
          <w:i/>
          <w:color w:val="000000"/>
          <w:sz w:val="20"/>
        </w:rPr>
        <w:t>zu benennen</w:t>
      </w:r>
      <w:r w:rsidR="001C1676" w:rsidRPr="00A938ED">
        <w:rPr>
          <w:rFonts w:ascii="Verdana" w:hAnsi="Verdana"/>
          <w:i/>
          <w:color w:val="000000"/>
          <w:sz w:val="20"/>
        </w:rPr>
        <w:t>.</w:t>
      </w:r>
      <w:r w:rsidRPr="00A938ED">
        <w:rPr>
          <w:rFonts w:ascii="Verdana" w:hAnsi="Verdana"/>
          <w:i/>
          <w:color w:val="000000"/>
          <w:sz w:val="20"/>
        </w:rPr>
        <w:t>]</w:t>
      </w:r>
    </w:p>
    <w:p w14:paraId="3154CF11" w14:textId="77777777" w:rsidR="001C1676" w:rsidRPr="001C1676" w:rsidRDefault="001C1676" w:rsidP="001C1676">
      <w:pPr>
        <w:autoSpaceDE w:val="0"/>
        <w:autoSpaceDN w:val="0"/>
        <w:adjustRightInd w:val="0"/>
        <w:spacing w:after="0"/>
        <w:rPr>
          <w:rFonts w:ascii="Verdana" w:hAnsi="Verdana"/>
          <w:color w:val="000000"/>
          <w:sz w:val="20"/>
        </w:rPr>
      </w:pPr>
    </w:p>
    <w:p w14:paraId="1D9883D0"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Wir müssen erkennen: Kein geistlicher Trick kann uns die dunkle Seite der Welt wegzaubern.</w:t>
      </w:r>
    </w:p>
    <w:p w14:paraId="7F0584B8"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Paulus spricht darüber mit eindrücklichen Worten im 1.Korinterbrief (1. Kor. 12, 12-13):</w:t>
      </w:r>
    </w:p>
    <w:p w14:paraId="11C195F6"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„Wir sehen jetzt durch einen Spiegel in einem dunklen Bild; dann aber von Angesicht zu Angesicht. Jetzt erkenne ich stückweise; dann aber werde ich erkennen, gleichwie ich erkannt bin.</w:t>
      </w:r>
    </w:p>
    <w:p w14:paraId="4AA2AF72"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Nun aber bleiben Glaube, Hoffnung, Liebe, diese drei; aber die Liebe ist die größte unter ihnen.“</w:t>
      </w:r>
    </w:p>
    <w:p w14:paraId="5E318147" w14:textId="77777777" w:rsidR="001C1676" w:rsidRPr="001C1676" w:rsidRDefault="001C1676" w:rsidP="001C1676">
      <w:pPr>
        <w:autoSpaceDE w:val="0"/>
        <w:autoSpaceDN w:val="0"/>
        <w:adjustRightInd w:val="0"/>
        <w:spacing w:after="0"/>
        <w:rPr>
          <w:rFonts w:ascii="Verdana" w:hAnsi="Verdana"/>
          <w:color w:val="000000"/>
          <w:sz w:val="20"/>
        </w:rPr>
      </w:pPr>
    </w:p>
    <w:p w14:paraId="2C396AF8"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Paulus streitet nicht ab, dass und wie sehr jede und jeder von uns, aber auch unsere ganze Welt die Erlösung Gottes braucht.</w:t>
      </w:r>
    </w:p>
    <w:p w14:paraId="179A7C3D"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Aber er erinnert uns </w:t>
      </w:r>
      <w:r w:rsidR="0096320F">
        <w:rPr>
          <w:rFonts w:ascii="Verdana" w:hAnsi="Verdana"/>
          <w:color w:val="000000"/>
          <w:sz w:val="20"/>
        </w:rPr>
        <w:t xml:space="preserve">auch </w:t>
      </w:r>
      <w:r w:rsidRPr="001C1676">
        <w:rPr>
          <w:rFonts w:ascii="Verdana" w:hAnsi="Verdana"/>
          <w:color w:val="000000"/>
          <w:sz w:val="20"/>
        </w:rPr>
        <w:t>an die Ressourcen, aus denen wir leben und so dem Dunkel unserer Welt standhalten können.</w:t>
      </w:r>
    </w:p>
    <w:p w14:paraId="1C9CDCF8" w14:textId="77777777" w:rsidR="001C1676" w:rsidRPr="001C1676" w:rsidRDefault="001C1676" w:rsidP="001C1676">
      <w:pPr>
        <w:autoSpaceDE w:val="0"/>
        <w:autoSpaceDN w:val="0"/>
        <w:adjustRightInd w:val="0"/>
        <w:spacing w:after="0"/>
        <w:rPr>
          <w:rFonts w:ascii="Verdana" w:hAnsi="Verdana"/>
          <w:color w:val="000000"/>
          <w:sz w:val="20"/>
        </w:rPr>
      </w:pPr>
    </w:p>
    <w:p w14:paraId="48D5E165" w14:textId="5BD0231E"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Glauben, hoffen und lieben, das sind die mächtigen Gaben des Geistes Gottes, unsere geistlichen und seelischen </w:t>
      </w:r>
      <w:r w:rsidR="0096320F">
        <w:rPr>
          <w:rFonts w:ascii="Verdana" w:hAnsi="Verdana"/>
          <w:color w:val="000000"/>
          <w:sz w:val="20"/>
        </w:rPr>
        <w:t xml:space="preserve">Kraftwerke und </w:t>
      </w:r>
      <w:r w:rsidRPr="001C1676">
        <w:rPr>
          <w:rFonts w:ascii="Verdana" w:hAnsi="Verdana"/>
          <w:color w:val="000000"/>
          <w:sz w:val="20"/>
        </w:rPr>
        <w:t>Tankstelle</w:t>
      </w:r>
      <w:r w:rsidR="0096320F">
        <w:rPr>
          <w:rFonts w:ascii="Verdana" w:hAnsi="Verdana"/>
          <w:color w:val="000000"/>
          <w:sz w:val="20"/>
        </w:rPr>
        <w:t xml:space="preserve">n </w:t>
      </w:r>
      <w:r w:rsidRPr="001C1676">
        <w:rPr>
          <w:rFonts w:ascii="Verdana" w:hAnsi="Verdana"/>
          <w:color w:val="000000"/>
          <w:sz w:val="20"/>
        </w:rPr>
        <w:t xml:space="preserve">sozusagen, die uns mit großer Energie versorgen, </w:t>
      </w:r>
      <w:r w:rsidR="0096320F">
        <w:rPr>
          <w:rFonts w:ascii="Verdana" w:hAnsi="Verdana"/>
          <w:color w:val="000000"/>
          <w:sz w:val="20"/>
        </w:rPr>
        <w:t>damit wir</w:t>
      </w:r>
      <w:r w:rsidRPr="001C1676">
        <w:rPr>
          <w:rFonts w:ascii="Verdana" w:hAnsi="Verdana"/>
          <w:color w:val="000000"/>
          <w:sz w:val="20"/>
        </w:rPr>
        <w:t xml:space="preserve"> auf dem Weg Gottes bleiben können.</w:t>
      </w:r>
    </w:p>
    <w:p w14:paraId="5034CE96" w14:textId="77777777" w:rsidR="001C1676" w:rsidRDefault="001C1676" w:rsidP="001C1676">
      <w:pPr>
        <w:autoSpaceDE w:val="0"/>
        <w:autoSpaceDN w:val="0"/>
        <w:adjustRightInd w:val="0"/>
        <w:spacing w:after="0"/>
        <w:rPr>
          <w:rFonts w:ascii="Verdana" w:hAnsi="Verdana"/>
          <w:color w:val="000000"/>
          <w:sz w:val="20"/>
        </w:rPr>
      </w:pPr>
    </w:p>
    <w:p w14:paraId="14E623BE"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Und:</w:t>
      </w:r>
    </w:p>
    <w:p w14:paraId="5BF5DBEE" w14:textId="77777777" w:rsidR="001C1676" w:rsidRPr="001C1676" w:rsidRDefault="0096320F" w:rsidP="001C1676">
      <w:pPr>
        <w:autoSpaceDE w:val="0"/>
        <w:autoSpaceDN w:val="0"/>
        <w:adjustRightInd w:val="0"/>
        <w:spacing w:after="0"/>
        <w:rPr>
          <w:rFonts w:ascii="Verdana" w:hAnsi="Verdana"/>
          <w:color w:val="000000"/>
          <w:sz w:val="20"/>
        </w:rPr>
      </w:pPr>
      <w:r>
        <w:rPr>
          <w:rFonts w:ascii="Verdana" w:hAnsi="Verdana"/>
          <w:color w:val="000000"/>
          <w:sz w:val="20"/>
        </w:rPr>
        <w:lastRenderedPageBreak/>
        <w:t xml:space="preserve">Unser christliches </w:t>
      </w:r>
      <w:r w:rsidR="001C1676" w:rsidRPr="001C1676">
        <w:rPr>
          <w:rFonts w:ascii="Verdana" w:hAnsi="Verdana"/>
          <w:color w:val="000000"/>
          <w:sz w:val="20"/>
        </w:rPr>
        <w:t xml:space="preserve">Glauben, </w:t>
      </w:r>
      <w:r w:rsidR="001C1676">
        <w:rPr>
          <w:rFonts w:ascii="Verdana" w:hAnsi="Verdana"/>
          <w:color w:val="000000"/>
          <w:sz w:val="20"/>
        </w:rPr>
        <w:t>H</w:t>
      </w:r>
      <w:r w:rsidR="001C1676" w:rsidRPr="001C1676">
        <w:rPr>
          <w:rFonts w:ascii="Verdana" w:hAnsi="Verdana"/>
          <w:color w:val="000000"/>
          <w:sz w:val="20"/>
        </w:rPr>
        <w:t xml:space="preserve">offen und </w:t>
      </w:r>
      <w:r w:rsidR="001C1676">
        <w:rPr>
          <w:rFonts w:ascii="Verdana" w:hAnsi="Verdana"/>
          <w:color w:val="000000"/>
          <w:sz w:val="20"/>
        </w:rPr>
        <w:t>L</w:t>
      </w:r>
      <w:r w:rsidR="001C1676" w:rsidRPr="001C1676">
        <w:rPr>
          <w:rFonts w:ascii="Verdana" w:hAnsi="Verdana"/>
          <w:color w:val="000000"/>
          <w:sz w:val="20"/>
        </w:rPr>
        <w:t xml:space="preserve">ieben ist ja </w:t>
      </w:r>
      <w:r>
        <w:rPr>
          <w:rFonts w:ascii="Verdana" w:hAnsi="Verdana"/>
          <w:color w:val="000000"/>
          <w:sz w:val="20"/>
        </w:rPr>
        <w:t xml:space="preserve">gerade </w:t>
      </w:r>
      <w:r w:rsidR="001C1676" w:rsidRPr="001C1676">
        <w:rPr>
          <w:rFonts w:ascii="Verdana" w:hAnsi="Verdana"/>
          <w:color w:val="000000"/>
          <w:sz w:val="20"/>
        </w:rPr>
        <w:t>keine Soloveranstaltung, sondern immer ein Gemeinschaftsprojekt</w:t>
      </w:r>
      <w:r>
        <w:rPr>
          <w:rFonts w:ascii="Verdana" w:hAnsi="Verdana"/>
          <w:color w:val="000000"/>
          <w:sz w:val="20"/>
        </w:rPr>
        <w:t>. Ein Gemeinschaftsprojekt</w:t>
      </w:r>
      <w:r w:rsidR="001C1676" w:rsidRPr="001C1676">
        <w:rPr>
          <w:rFonts w:ascii="Verdana" w:hAnsi="Verdana"/>
          <w:color w:val="000000"/>
          <w:sz w:val="20"/>
        </w:rPr>
        <w:t xml:space="preserve"> aus vom Heiligen Geist zusammengewürfelten Menschen: Männern und Frauen, Alt und Jung, Fremde</w:t>
      </w:r>
      <w:r>
        <w:rPr>
          <w:rFonts w:ascii="Verdana" w:hAnsi="Verdana"/>
          <w:color w:val="000000"/>
          <w:sz w:val="20"/>
        </w:rPr>
        <w:t>n</w:t>
      </w:r>
      <w:r w:rsidR="001C1676" w:rsidRPr="001C1676">
        <w:rPr>
          <w:rFonts w:ascii="Verdana" w:hAnsi="Verdana"/>
          <w:color w:val="000000"/>
          <w:sz w:val="20"/>
        </w:rPr>
        <w:t xml:space="preserve"> und Alteingesessene</w:t>
      </w:r>
      <w:r>
        <w:rPr>
          <w:rFonts w:ascii="Verdana" w:hAnsi="Verdana"/>
          <w:color w:val="000000"/>
          <w:sz w:val="20"/>
        </w:rPr>
        <w:t>n</w:t>
      </w:r>
      <w:r w:rsidR="001C1676" w:rsidRPr="001C1676">
        <w:rPr>
          <w:rFonts w:ascii="Verdana" w:hAnsi="Verdana"/>
          <w:color w:val="000000"/>
          <w:sz w:val="20"/>
        </w:rPr>
        <w:t>.</w:t>
      </w:r>
    </w:p>
    <w:p w14:paraId="0203243D" w14:textId="77777777" w:rsidR="001C1676" w:rsidRPr="001C1676" w:rsidRDefault="001C1676" w:rsidP="001C1676">
      <w:pPr>
        <w:autoSpaceDE w:val="0"/>
        <w:autoSpaceDN w:val="0"/>
        <w:adjustRightInd w:val="0"/>
        <w:spacing w:after="0"/>
        <w:rPr>
          <w:rFonts w:ascii="Verdana" w:hAnsi="Verdana"/>
          <w:color w:val="000000"/>
          <w:sz w:val="20"/>
        </w:rPr>
      </w:pPr>
    </w:p>
    <w:p w14:paraId="4D91E56B"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 xml:space="preserve">Lothar </w:t>
      </w:r>
      <w:proofErr w:type="spellStart"/>
      <w:r w:rsidRPr="001C1676">
        <w:rPr>
          <w:rFonts w:ascii="Verdana" w:hAnsi="Verdana"/>
          <w:color w:val="000000"/>
          <w:sz w:val="20"/>
        </w:rPr>
        <w:t>Zenetti</w:t>
      </w:r>
      <w:proofErr w:type="spellEnd"/>
      <w:r w:rsidRPr="001C1676">
        <w:rPr>
          <w:rFonts w:ascii="Verdana" w:hAnsi="Verdana"/>
          <w:color w:val="000000"/>
          <w:sz w:val="20"/>
        </w:rPr>
        <w:t xml:space="preserve">, ein </w:t>
      </w:r>
      <w:r>
        <w:rPr>
          <w:rFonts w:ascii="Verdana" w:hAnsi="Verdana"/>
          <w:color w:val="000000"/>
          <w:sz w:val="20"/>
        </w:rPr>
        <w:t>2019</w:t>
      </w:r>
      <w:r w:rsidRPr="001C1676">
        <w:rPr>
          <w:rFonts w:ascii="Verdana" w:hAnsi="Verdana"/>
          <w:color w:val="000000"/>
          <w:sz w:val="20"/>
        </w:rPr>
        <w:t xml:space="preserve"> verstorbener großer </w:t>
      </w:r>
      <w:r>
        <w:rPr>
          <w:rFonts w:ascii="Verdana" w:hAnsi="Verdana"/>
          <w:color w:val="000000"/>
          <w:sz w:val="20"/>
        </w:rPr>
        <w:t xml:space="preserve">katholischer </w:t>
      </w:r>
      <w:proofErr w:type="spellStart"/>
      <w:r w:rsidRPr="001C1676">
        <w:rPr>
          <w:rFonts w:ascii="Verdana" w:hAnsi="Verdana"/>
          <w:color w:val="000000"/>
          <w:sz w:val="20"/>
        </w:rPr>
        <w:t>geistlicher</w:t>
      </w:r>
      <w:proofErr w:type="spellEnd"/>
      <w:r w:rsidRPr="001C1676">
        <w:rPr>
          <w:rFonts w:ascii="Verdana" w:hAnsi="Verdana"/>
          <w:color w:val="000000"/>
          <w:sz w:val="20"/>
        </w:rPr>
        <w:t xml:space="preserve"> Dichter hat das einmal in die Worte gegossen:</w:t>
      </w:r>
    </w:p>
    <w:p w14:paraId="711B089F"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„Menschen, die aus der Hoffnung leben, sehen weiter.</w:t>
      </w:r>
    </w:p>
    <w:p w14:paraId="3526A8EF"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Menschen, die aus der Liebe leben, sehen tiefer.</w:t>
      </w:r>
    </w:p>
    <w:p w14:paraId="272BA554"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Menschen, die aus dem Glauben leben, sehen alles in einem anderen Licht.“</w:t>
      </w:r>
    </w:p>
    <w:p w14:paraId="50724C73" w14:textId="77777777" w:rsidR="001C1676" w:rsidRPr="001C1676" w:rsidRDefault="001C1676" w:rsidP="001C1676">
      <w:pPr>
        <w:autoSpaceDE w:val="0"/>
        <w:autoSpaceDN w:val="0"/>
        <w:adjustRightInd w:val="0"/>
        <w:spacing w:after="0"/>
        <w:rPr>
          <w:rFonts w:ascii="Verdana" w:hAnsi="Verdana"/>
          <w:color w:val="000000"/>
          <w:sz w:val="20"/>
        </w:rPr>
      </w:pPr>
    </w:p>
    <w:p w14:paraId="4BEBB5D0"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Lassen Sie uns solche Menschen sein!</w:t>
      </w:r>
    </w:p>
    <w:p w14:paraId="2CAAC4D4" w14:textId="77777777" w:rsidR="001C1676" w:rsidRPr="001C1676" w:rsidRDefault="001C1676" w:rsidP="001C1676">
      <w:pPr>
        <w:autoSpaceDE w:val="0"/>
        <w:autoSpaceDN w:val="0"/>
        <w:adjustRightInd w:val="0"/>
        <w:spacing w:after="0"/>
        <w:rPr>
          <w:rFonts w:ascii="Verdana" w:hAnsi="Verdana"/>
          <w:color w:val="000000"/>
          <w:sz w:val="20"/>
        </w:rPr>
      </w:pPr>
      <w:r w:rsidRPr="001C1676">
        <w:rPr>
          <w:rFonts w:ascii="Verdana" w:hAnsi="Verdana"/>
          <w:color w:val="000000"/>
          <w:sz w:val="20"/>
        </w:rPr>
        <w:t>Amen.</w:t>
      </w:r>
    </w:p>
    <w:p w14:paraId="2E4DD1CF" w14:textId="77777777" w:rsidR="00C16F9C" w:rsidRPr="0096320F" w:rsidRDefault="00C16F9C" w:rsidP="00975A4D">
      <w:pPr>
        <w:spacing w:after="0"/>
        <w:rPr>
          <w:rFonts w:ascii="Verdana" w:hAnsi="Verdana"/>
          <w:sz w:val="22"/>
          <w:szCs w:val="24"/>
        </w:rPr>
      </w:pPr>
    </w:p>
    <w:p w14:paraId="7A76AF0A" w14:textId="77777777" w:rsidR="00C16F9C" w:rsidRPr="009B66EC" w:rsidRDefault="00C16F9C" w:rsidP="009B66EC">
      <w:pPr>
        <w:spacing w:after="0"/>
        <w:jc w:val="both"/>
        <w:rPr>
          <w:rFonts w:ascii="Verdana" w:hAnsi="Verdana"/>
          <w:sz w:val="20"/>
        </w:rPr>
      </w:pPr>
      <w:r w:rsidRPr="00655F80">
        <w:rPr>
          <w:rFonts w:ascii="Verdana" w:hAnsi="Verdana"/>
          <w:i/>
          <w:noProof/>
          <w:sz w:val="20"/>
        </w:rPr>
        <w:t>Verfasserin</w:t>
      </w:r>
      <w:r w:rsidRPr="00655F80">
        <w:rPr>
          <w:rFonts w:ascii="Verdana" w:hAnsi="Verdana"/>
          <w:i/>
          <w:sz w:val="20"/>
        </w:rPr>
        <w:t>:</w:t>
      </w:r>
      <w:r w:rsidRPr="00655F80">
        <w:rPr>
          <w:rFonts w:ascii="Verdana" w:hAnsi="Verdana"/>
          <w:i/>
          <w:sz w:val="20"/>
        </w:rPr>
        <w:tab/>
      </w:r>
      <w:r w:rsidRPr="00681109">
        <w:rPr>
          <w:rFonts w:ascii="Verdana" w:hAnsi="Verdana"/>
          <w:i/>
          <w:noProof/>
          <w:sz w:val="20"/>
        </w:rPr>
        <w:t>Pfarrerin</w:t>
      </w:r>
      <w:r w:rsidR="009B66EC">
        <w:rPr>
          <w:rFonts w:ascii="Verdana" w:hAnsi="Verdana"/>
          <w:i/>
          <w:noProof/>
          <w:sz w:val="20"/>
        </w:rPr>
        <w:t xml:space="preserve"> i.R.</w:t>
      </w:r>
      <w:r w:rsidRPr="00655F80">
        <w:rPr>
          <w:rFonts w:ascii="Verdana" w:hAnsi="Verdana"/>
          <w:i/>
          <w:sz w:val="20"/>
        </w:rPr>
        <w:t xml:space="preserve"> </w:t>
      </w:r>
      <w:r w:rsidR="009B66EC">
        <w:rPr>
          <w:rFonts w:ascii="Verdana" w:hAnsi="Verdana"/>
          <w:i/>
          <w:noProof/>
          <w:sz w:val="20"/>
        </w:rPr>
        <w:t>Martina Gutzler</w:t>
      </w:r>
      <w:r w:rsidR="009B66EC">
        <w:rPr>
          <w:rFonts w:ascii="Verdana" w:hAnsi="Verdana"/>
          <w:sz w:val="20"/>
        </w:rPr>
        <w:t>, Pirmasens</w:t>
      </w:r>
    </w:p>
    <w:p w14:paraId="3625FF5B" w14:textId="77777777" w:rsidR="00C16F9C" w:rsidRPr="00725BAC" w:rsidRDefault="00C16F9C" w:rsidP="00725BAC">
      <w:pPr>
        <w:spacing w:after="0"/>
        <w:rPr>
          <w:rFonts w:ascii="Arial" w:hAnsi="Arial" w:cs="Arial"/>
          <w:sz w:val="20"/>
        </w:rPr>
      </w:pPr>
    </w:p>
    <w:p w14:paraId="6AC20F1D" w14:textId="77777777" w:rsidR="00C16F9C" w:rsidRDefault="00C16F9C">
      <w:pPr>
        <w:pBdr>
          <w:top w:val="single" w:sz="4" w:space="1" w:color="000000"/>
        </w:pBdr>
        <w:spacing w:before="60" w:after="60"/>
        <w:jc w:val="center"/>
        <w:rPr>
          <w:rFonts w:ascii="Arial" w:hAnsi="Arial" w:cs="Arial"/>
          <w:sz w:val="20"/>
        </w:rPr>
      </w:pPr>
      <w:r>
        <w:rPr>
          <w:noProof/>
          <w:lang w:eastAsia="de-DE"/>
        </w:rPr>
        <w:drawing>
          <wp:inline distT="0" distB="0" distL="0" distR="0" wp14:anchorId="450A2AE4" wp14:editId="321C519C">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31CAA932" w14:textId="06FC77AD" w:rsidR="00C16F9C" w:rsidRPr="00B35A4F" w:rsidRDefault="00B25B55" w:rsidP="007C48C6">
      <w:pPr>
        <w:pStyle w:val="Textkrper"/>
        <w:rPr>
          <w:rFonts w:ascii="Verdana" w:hAnsi="Verdana" w:cs="Arial"/>
          <w:i/>
          <w:sz w:val="18"/>
          <w:szCs w:val="18"/>
        </w:rPr>
      </w:pPr>
      <w:r>
        <w:rPr>
          <w:rFonts w:ascii="Verdana" w:hAnsi="Verdana" w:cs="Arial"/>
          <w:b/>
          <w:noProof/>
          <w:sz w:val="16"/>
          <w:lang w:eastAsia="de-DE"/>
        </w:rPr>
        <w:object w:dxaOrig="1440" w:dyaOrig="1440" w14:anchorId="03738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1.15pt;margin-top:85.35pt;width:53pt;height:52.05pt;z-index:251658240;visibility:visible;mso-wrap-edited:f;mso-width-percent:0;mso-height-percent:0;mso-width-percent:0;mso-height-percent:0">
            <v:imagedata r:id="rId8" o:title=""/>
          </v:shape>
          <o:OLEObject Type="Embed" ProgID="Word.Picture.8" ShapeID="_x0000_s1026" DrawAspect="Content" ObjectID="_1774784281" r:id="rId9"/>
        </w:object>
      </w:r>
      <w:r w:rsidR="00C16F9C" w:rsidRPr="00B35A4F">
        <w:rPr>
          <w:rFonts w:ascii="Verdana" w:hAnsi="Verdana" w:cs="Arial"/>
          <w:sz w:val="18"/>
        </w:rPr>
        <w:t>Herausgegeben vom Referat Ehrenamtliche Verkündigung:</w:t>
      </w:r>
      <w:r w:rsidR="00C16F9C" w:rsidRPr="00B35A4F">
        <w:rPr>
          <w:rFonts w:ascii="Verdana" w:hAnsi="Verdana" w:cs="Arial"/>
          <w:sz w:val="18"/>
        </w:rPr>
        <w:br/>
        <w:t>Pfarrer</w:t>
      </w:r>
      <w:r w:rsidR="00044D5B">
        <w:rPr>
          <w:rFonts w:ascii="Verdana" w:hAnsi="Verdana" w:cs="Arial"/>
          <w:sz w:val="18"/>
        </w:rPr>
        <w:t xml:space="preserve"> Marcus Kleinert</w:t>
      </w:r>
      <w:r w:rsidR="00C16F9C" w:rsidRPr="00B35A4F">
        <w:rPr>
          <w:rFonts w:ascii="Verdana" w:hAnsi="Verdana" w:cs="Arial"/>
          <w:sz w:val="18"/>
        </w:rPr>
        <w:t>, Markgrafenstraße 14,                      60487 Frankfurt/Main</w:t>
      </w:r>
      <w:r w:rsidR="00C16F9C">
        <w:rPr>
          <w:rFonts w:ascii="Arial" w:hAnsi="Arial" w:cs="Arial"/>
          <w:sz w:val="20"/>
        </w:rPr>
        <w:br/>
      </w:r>
      <w:r w:rsidR="00C16F9C">
        <w:rPr>
          <w:rFonts w:ascii="Wingdings" w:hAnsi="Wingdings"/>
          <w:sz w:val="20"/>
        </w:rPr>
        <w:t></w:t>
      </w:r>
      <w:r w:rsidR="00C16F9C">
        <w:rPr>
          <w:rFonts w:ascii="Arial" w:hAnsi="Arial" w:cs="Arial"/>
          <w:sz w:val="20"/>
        </w:rPr>
        <w:t xml:space="preserve"> </w:t>
      </w:r>
      <w:r w:rsidR="00C16F9C" w:rsidRPr="00B35A4F">
        <w:rPr>
          <w:rFonts w:ascii="Verdana" w:hAnsi="Verdana" w:cs="Arial"/>
          <w:sz w:val="18"/>
          <w:szCs w:val="18"/>
        </w:rPr>
        <w:t>069 71379-140</w:t>
      </w:r>
      <w:r w:rsidR="00C16F9C">
        <w:rPr>
          <w:rFonts w:ascii="Arial" w:hAnsi="Arial" w:cs="Arial"/>
          <w:sz w:val="20"/>
        </w:rPr>
        <w:t xml:space="preserve"> </w:t>
      </w:r>
      <w:r w:rsidR="00C16F9C">
        <w:rPr>
          <w:rFonts w:ascii="Wingdings" w:hAnsi="Wingdings"/>
          <w:sz w:val="20"/>
        </w:rPr>
        <w:t></w:t>
      </w:r>
      <w:r w:rsidR="00C16F9C">
        <w:rPr>
          <w:rFonts w:ascii="Arial" w:hAnsi="Arial" w:cs="Arial"/>
          <w:sz w:val="20"/>
        </w:rPr>
        <w:t xml:space="preserve"> </w:t>
      </w:r>
      <w:r w:rsidR="00C16F9C">
        <w:rPr>
          <w:rFonts w:ascii="Wingdings" w:hAnsi="Wingdings"/>
          <w:sz w:val="20"/>
        </w:rPr>
        <w:t></w:t>
      </w:r>
      <w:r w:rsidR="00C16F9C">
        <w:rPr>
          <w:rFonts w:ascii="Arial" w:hAnsi="Arial" w:cs="Arial"/>
          <w:sz w:val="20"/>
        </w:rPr>
        <w:t xml:space="preserve"> </w:t>
      </w:r>
      <w:r w:rsidR="00C16F9C" w:rsidRPr="00B35A4F">
        <w:rPr>
          <w:rFonts w:ascii="Verdana" w:hAnsi="Verdana" w:cs="Arial"/>
          <w:sz w:val="18"/>
        </w:rPr>
        <w:t>069 71379-131</w:t>
      </w:r>
      <w:r w:rsidR="00C16F9C">
        <w:rPr>
          <w:rFonts w:ascii="Arial" w:hAnsi="Arial" w:cs="Arial"/>
          <w:sz w:val="20"/>
        </w:rPr>
        <w:br/>
      </w:r>
      <w:r w:rsidR="00C16F9C" w:rsidRPr="00B35A4F">
        <w:rPr>
          <w:rFonts w:ascii="Verdana" w:hAnsi="Verdana" w:cs="Arial"/>
          <w:sz w:val="18"/>
          <w:szCs w:val="18"/>
        </w:rPr>
        <w:t>E-Mail: predigtvorschlaege@zentrum-verkuendigung.de</w:t>
      </w:r>
      <w:r w:rsidR="00C16F9C" w:rsidRPr="00B35A4F">
        <w:rPr>
          <w:rFonts w:ascii="Verdana" w:hAnsi="Verdana" w:cs="Arial"/>
          <w:sz w:val="18"/>
          <w:szCs w:val="18"/>
        </w:rPr>
        <w:br/>
      </w:r>
      <w:r w:rsidR="00C16F9C" w:rsidRPr="00B35A4F">
        <w:rPr>
          <w:rFonts w:ascii="Verdana" w:hAnsi="Verdana" w:cs="Arial"/>
          <w:sz w:val="18"/>
          <w:szCs w:val="18"/>
        </w:rPr>
        <w:br/>
      </w:r>
      <w:r w:rsidR="00C16F9C" w:rsidRPr="00B35A4F">
        <w:rPr>
          <w:rFonts w:ascii="Verdana" w:hAnsi="Verdana" w:cs="Arial"/>
          <w:i/>
          <w:sz w:val="18"/>
          <w:szCs w:val="18"/>
        </w:rPr>
        <w:t xml:space="preserve">in </w:t>
      </w:r>
      <w:r w:rsidR="00C16F9C">
        <w:rPr>
          <w:rFonts w:ascii="Verdana" w:hAnsi="Verdana" w:cs="Arial"/>
          <w:i/>
          <w:sz w:val="18"/>
          <w:szCs w:val="18"/>
        </w:rPr>
        <w:t xml:space="preserve">Kooperation </w:t>
      </w:r>
      <w:r w:rsidR="00C16F9C"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C16F9C" w:rsidRPr="00B35A4F" w14:paraId="16A970D2" w14:textId="77777777" w:rsidTr="00D92E41">
        <w:tc>
          <w:tcPr>
            <w:tcW w:w="2764" w:type="dxa"/>
          </w:tcPr>
          <w:p w14:paraId="46C9BEF3" w14:textId="77777777" w:rsidR="00C16F9C" w:rsidRPr="002660E3" w:rsidRDefault="00C16F9C" w:rsidP="00D92E41">
            <w:pPr>
              <w:pStyle w:val="Textkrper"/>
              <w:snapToGrid w:val="0"/>
              <w:jc w:val="right"/>
              <w:rPr>
                <w:rFonts w:ascii="Verdana" w:hAnsi="Verdana" w:cs="Arial"/>
                <w:b/>
                <w:sz w:val="18"/>
                <w:szCs w:val="18"/>
              </w:rPr>
            </w:pPr>
          </w:p>
        </w:tc>
        <w:tc>
          <w:tcPr>
            <w:tcW w:w="3500" w:type="dxa"/>
            <w:vAlign w:val="center"/>
          </w:tcPr>
          <w:p w14:paraId="44AF5DAC" w14:textId="77777777" w:rsidR="00C16F9C" w:rsidRPr="002660E3" w:rsidRDefault="00C16F9C" w:rsidP="00D92E41">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C16F9C" w:rsidRPr="00B35A4F" w14:paraId="1EFD7693" w14:textId="77777777" w:rsidTr="00D92E41">
        <w:trPr>
          <w:trHeight w:val="80"/>
        </w:trPr>
        <w:tc>
          <w:tcPr>
            <w:tcW w:w="2764" w:type="dxa"/>
          </w:tcPr>
          <w:p w14:paraId="7D59D9E3" w14:textId="77777777" w:rsidR="00C16F9C" w:rsidRPr="002660E3" w:rsidRDefault="00C16F9C" w:rsidP="00D92E41">
            <w:pPr>
              <w:pStyle w:val="Textkrper"/>
              <w:snapToGrid w:val="0"/>
              <w:jc w:val="right"/>
              <w:rPr>
                <w:rFonts w:ascii="Verdana" w:hAnsi="Verdana" w:cs="Arial"/>
                <w:b/>
                <w:sz w:val="18"/>
                <w:szCs w:val="18"/>
              </w:rPr>
            </w:pPr>
          </w:p>
        </w:tc>
        <w:tc>
          <w:tcPr>
            <w:tcW w:w="3500" w:type="dxa"/>
            <w:vAlign w:val="center"/>
          </w:tcPr>
          <w:p w14:paraId="7B08E31B" w14:textId="77777777" w:rsidR="00C16F9C" w:rsidRPr="002660E3" w:rsidRDefault="00C16F9C" w:rsidP="00D92E41">
            <w:pPr>
              <w:pStyle w:val="Textkrper"/>
              <w:snapToGrid w:val="0"/>
              <w:jc w:val="left"/>
              <w:rPr>
                <w:rFonts w:ascii="Verdana" w:hAnsi="Verdana" w:cs="Arial"/>
                <w:b/>
                <w:sz w:val="18"/>
                <w:szCs w:val="18"/>
              </w:rPr>
            </w:pPr>
          </w:p>
        </w:tc>
      </w:tr>
    </w:tbl>
    <w:p w14:paraId="7CBAB14D" w14:textId="77777777" w:rsidR="00C16F9C" w:rsidRPr="00304C5D" w:rsidRDefault="00C16F9C"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2130D741" w14:textId="77777777" w:rsidR="00C16F9C" w:rsidRDefault="00C16F9C"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69BE8AE3" w14:textId="77777777" w:rsidR="00C16F9C" w:rsidRDefault="00C16F9C" w:rsidP="007C48C6">
      <w:pPr>
        <w:spacing w:after="0"/>
        <w:jc w:val="center"/>
        <w:rPr>
          <w:rFonts w:ascii="Verdana" w:hAnsi="Verdana" w:cs="Arial"/>
          <w:sz w:val="18"/>
        </w:rPr>
      </w:pPr>
    </w:p>
    <w:p w14:paraId="4DE32219" w14:textId="77777777" w:rsidR="00C16F9C" w:rsidRDefault="00C16F9C" w:rsidP="007C48C6">
      <w:pPr>
        <w:spacing w:after="0"/>
        <w:rPr>
          <w:rFonts w:ascii="Verdana" w:hAnsi="Verdana" w:cs="Arial"/>
          <w:sz w:val="18"/>
          <w:szCs w:val="18"/>
        </w:rPr>
      </w:pPr>
    </w:p>
    <w:p w14:paraId="1D9FE7AF" w14:textId="77777777" w:rsidR="00C16F9C" w:rsidRPr="00863222" w:rsidRDefault="00C16F9C" w:rsidP="007C48C6">
      <w:pPr>
        <w:spacing w:after="0"/>
        <w:rPr>
          <w:rFonts w:ascii="Verdana" w:hAnsi="Verdana" w:cs="Arial"/>
          <w:sz w:val="18"/>
          <w:szCs w:val="18"/>
        </w:rPr>
      </w:pPr>
      <w:r>
        <w:rPr>
          <w:rFonts w:ascii="Verdana" w:hAnsi="Verdana" w:cs="Arial"/>
          <w:noProof/>
          <w:sz w:val="18"/>
          <w:szCs w:val="18"/>
          <w:lang w:eastAsia="de-DE"/>
        </w:rPr>
        <w:lastRenderedPageBreak/>
        <w:drawing>
          <wp:anchor distT="0" distB="0" distL="114300" distR="114300" simplePos="0" relativeHeight="251660288" behindDoc="0" locked="0" layoutInCell="1" allowOverlap="1" wp14:anchorId="02F1AC2D" wp14:editId="0C66F28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1A87ECCF" w14:textId="77777777" w:rsidR="00C16F9C" w:rsidRPr="00863222" w:rsidRDefault="00C16F9C" w:rsidP="007C48C6">
      <w:pPr>
        <w:spacing w:after="0"/>
        <w:rPr>
          <w:rFonts w:ascii="Verdana" w:hAnsi="Verdana" w:cs="Arial"/>
          <w:sz w:val="18"/>
          <w:szCs w:val="18"/>
        </w:rPr>
      </w:pPr>
      <w:r w:rsidRPr="00863222">
        <w:rPr>
          <w:rFonts w:ascii="Verdana" w:hAnsi="Verdana" w:cs="Arial"/>
          <w:sz w:val="18"/>
          <w:szCs w:val="18"/>
        </w:rPr>
        <w:t>Missionarisch-Ökumenischer Dienst</w:t>
      </w:r>
    </w:p>
    <w:p w14:paraId="6B947892" w14:textId="77777777" w:rsidR="00C16F9C" w:rsidRPr="00863222" w:rsidRDefault="00C16F9C" w:rsidP="007C48C6">
      <w:pPr>
        <w:spacing w:after="0"/>
        <w:rPr>
          <w:rFonts w:ascii="Verdana" w:hAnsi="Verdana" w:cs="Arial"/>
          <w:sz w:val="18"/>
          <w:szCs w:val="18"/>
        </w:rPr>
      </w:pPr>
      <w:r w:rsidRPr="00863222">
        <w:rPr>
          <w:rFonts w:ascii="Verdana" w:hAnsi="Verdana" w:cs="Arial"/>
          <w:sz w:val="18"/>
          <w:szCs w:val="18"/>
        </w:rPr>
        <w:t>Westbahnstraße 4</w:t>
      </w:r>
    </w:p>
    <w:p w14:paraId="39E25BCC" w14:textId="77777777" w:rsidR="00C16F9C" w:rsidRDefault="00C16F9C" w:rsidP="007C48C6">
      <w:pPr>
        <w:spacing w:after="0"/>
        <w:rPr>
          <w:rFonts w:ascii="Verdana" w:hAnsi="Verdana" w:cs="Arial"/>
          <w:sz w:val="18"/>
          <w:szCs w:val="18"/>
        </w:rPr>
      </w:pPr>
      <w:r w:rsidRPr="00863222">
        <w:rPr>
          <w:rFonts w:ascii="Verdana" w:hAnsi="Verdana" w:cs="Arial"/>
          <w:sz w:val="18"/>
          <w:szCs w:val="18"/>
        </w:rPr>
        <w:t>76829 Landau</w:t>
      </w:r>
    </w:p>
    <w:p w14:paraId="3BE8642C" w14:textId="77777777" w:rsidR="00C16F9C" w:rsidRDefault="00C16F9C"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5D57B543" w14:textId="77777777" w:rsidR="00C16F9C" w:rsidRPr="00863222" w:rsidRDefault="00C16F9C"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08D1BDE9" w14:textId="77777777" w:rsidR="00C16F9C" w:rsidRDefault="00C16F9C" w:rsidP="007C48C6">
      <w:pPr>
        <w:pStyle w:val="Textkrper"/>
        <w:rPr>
          <w:rFonts w:ascii="Arial" w:hAnsi="Arial" w:cs="Arial"/>
          <w:sz w:val="20"/>
        </w:rPr>
      </w:pPr>
    </w:p>
    <w:p w14:paraId="5378B3E9" w14:textId="77777777" w:rsidR="00C16F9C" w:rsidRDefault="00C16F9C" w:rsidP="005C5200">
      <w:pPr>
        <w:pStyle w:val="Textkrper"/>
        <w:rPr>
          <w:rFonts w:ascii="Arial" w:hAnsi="Arial" w:cs="Arial"/>
          <w:sz w:val="15"/>
          <w:szCs w:val="15"/>
        </w:rPr>
        <w:sectPr w:rsidR="00C16F9C" w:rsidSect="00C16F9C">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589AC87C" w14:textId="77777777" w:rsidR="00C16F9C" w:rsidRDefault="00C16F9C" w:rsidP="005C5200">
      <w:pPr>
        <w:pStyle w:val="Textkrper"/>
        <w:rPr>
          <w:rFonts w:ascii="Arial" w:hAnsi="Arial" w:cs="Arial"/>
          <w:sz w:val="15"/>
          <w:szCs w:val="15"/>
        </w:rPr>
      </w:pPr>
    </w:p>
    <w:sectPr w:rsidR="00C16F9C" w:rsidSect="00C16F9C">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486AF" w14:textId="77777777" w:rsidR="008D6F01" w:rsidRDefault="008D6F01" w:rsidP="00C11A3E">
      <w:pPr>
        <w:spacing w:after="0"/>
      </w:pPr>
      <w:r>
        <w:separator/>
      </w:r>
    </w:p>
  </w:endnote>
  <w:endnote w:type="continuationSeparator" w:id="0">
    <w:p w14:paraId="2B08857C" w14:textId="77777777" w:rsidR="008D6F01" w:rsidRDefault="008D6F01"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1A44" w14:textId="77777777" w:rsidR="00C16F9C" w:rsidRPr="005C5200" w:rsidRDefault="00C16F9C"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2C6B" w14:textId="77777777" w:rsidR="00D92E41" w:rsidRPr="005C5200" w:rsidRDefault="00D92E41"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BB5C2E">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E65DE" w14:textId="77777777" w:rsidR="008D6F01" w:rsidRDefault="008D6F01" w:rsidP="00C11A3E">
      <w:pPr>
        <w:spacing w:after="0"/>
      </w:pPr>
      <w:r>
        <w:separator/>
      </w:r>
    </w:p>
  </w:footnote>
  <w:footnote w:type="continuationSeparator" w:id="0">
    <w:p w14:paraId="7B3CDAFA" w14:textId="77777777" w:rsidR="008D6F01" w:rsidRDefault="008D6F01"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946B82"/>
    <w:multiLevelType w:val="hybridMultilevel"/>
    <w:tmpl w:val="E25EC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1"/>
    <w:rsid w:val="000407FB"/>
    <w:rsid w:val="00044D5B"/>
    <w:rsid w:val="00067D3A"/>
    <w:rsid w:val="00075F0C"/>
    <w:rsid w:val="000837E0"/>
    <w:rsid w:val="00085376"/>
    <w:rsid w:val="00095342"/>
    <w:rsid w:val="000B5FC6"/>
    <w:rsid w:val="000D53DC"/>
    <w:rsid w:val="000D61BE"/>
    <w:rsid w:val="00124E52"/>
    <w:rsid w:val="001360BC"/>
    <w:rsid w:val="00136743"/>
    <w:rsid w:val="001C0EE6"/>
    <w:rsid w:val="001C1676"/>
    <w:rsid w:val="001D09C4"/>
    <w:rsid w:val="002224BA"/>
    <w:rsid w:val="00224350"/>
    <w:rsid w:val="0040227E"/>
    <w:rsid w:val="00405508"/>
    <w:rsid w:val="0049575B"/>
    <w:rsid w:val="004A6C46"/>
    <w:rsid w:val="004C5570"/>
    <w:rsid w:val="00515928"/>
    <w:rsid w:val="00554030"/>
    <w:rsid w:val="00570ACD"/>
    <w:rsid w:val="005C5200"/>
    <w:rsid w:val="006025A1"/>
    <w:rsid w:val="00637DE1"/>
    <w:rsid w:val="006409E3"/>
    <w:rsid w:val="00655F80"/>
    <w:rsid w:val="00670C19"/>
    <w:rsid w:val="00671BD3"/>
    <w:rsid w:val="006E4968"/>
    <w:rsid w:val="007234CE"/>
    <w:rsid w:val="00725BAC"/>
    <w:rsid w:val="00740275"/>
    <w:rsid w:val="00765990"/>
    <w:rsid w:val="00781FCD"/>
    <w:rsid w:val="007C48C6"/>
    <w:rsid w:val="007D34A5"/>
    <w:rsid w:val="007E276E"/>
    <w:rsid w:val="00827736"/>
    <w:rsid w:val="00875D42"/>
    <w:rsid w:val="008D6F01"/>
    <w:rsid w:val="009107E5"/>
    <w:rsid w:val="0096320F"/>
    <w:rsid w:val="00975A4D"/>
    <w:rsid w:val="009925CE"/>
    <w:rsid w:val="009A4798"/>
    <w:rsid w:val="009B66EC"/>
    <w:rsid w:val="009D1D6D"/>
    <w:rsid w:val="009D2E07"/>
    <w:rsid w:val="009D63B8"/>
    <w:rsid w:val="009F3529"/>
    <w:rsid w:val="00A522BA"/>
    <w:rsid w:val="00A76882"/>
    <w:rsid w:val="00A938ED"/>
    <w:rsid w:val="00AC28DA"/>
    <w:rsid w:val="00AC7EED"/>
    <w:rsid w:val="00AD1205"/>
    <w:rsid w:val="00AD1454"/>
    <w:rsid w:val="00AE093B"/>
    <w:rsid w:val="00B25B55"/>
    <w:rsid w:val="00B43981"/>
    <w:rsid w:val="00B53990"/>
    <w:rsid w:val="00B857D0"/>
    <w:rsid w:val="00BB5C2E"/>
    <w:rsid w:val="00BC0F44"/>
    <w:rsid w:val="00C11A3E"/>
    <w:rsid w:val="00C16F9C"/>
    <w:rsid w:val="00D149F7"/>
    <w:rsid w:val="00D6494D"/>
    <w:rsid w:val="00D7345F"/>
    <w:rsid w:val="00D84B29"/>
    <w:rsid w:val="00D92E41"/>
    <w:rsid w:val="00D93BDB"/>
    <w:rsid w:val="00DB4620"/>
    <w:rsid w:val="00DB7036"/>
    <w:rsid w:val="00DE5B1B"/>
    <w:rsid w:val="00DF1C73"/>
    <w:rsid w:val="00E04642"/>
    <w:rsid w:val="00E25DED"/>
    <w:rsid w:val="00E540EF"/>
    <w:rsid w:val="00E661C9"/>
    <w:rsid w:val="00E7736A"/>
    <w:rsid w:val="00EA2479"/>
    <w:rsid w:val="00EC7882"/>
    <w:rsid w:val="00EE6161"/>
    <w:rsid w:val="00F1004C"/>
    <w:rsid w:val="00F307C8"/>
    <w:rsid w:val="00F46FE1"/>
    <w:rsid w:val="00F72F4D"/>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3071B4"/>
  <w15:docId w15:val="{546B83D0-A28B-4C0A-B69D-6C99B9F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8</Pages>
  <Words>1374</Words>
  <Characters>8658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4</cp:revision>
  <cp:lastPrinted>2006-09-16T13:32:00Z</cp:lastPrinted>
  <dcterms:created xsi:type="dcterms:W3CDTF">2024-03-19T15:00:00Z</dcterms:created>
  <dcterms:modified xsi:type="dcterms:W3CDTF">2024-04-16T12:52:00Z</dcterms:modified>
</cp:coreProperties>
</file>