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A97C13" w:rsidRPr="005C5200" w14:paraId="74878324" w14:textId="77777777" w:rsidTr="005C5200">
        <w:tc>
          <w:tcPr>
            <w:tcW w:w="1630" w:type="dxa"/>
            <w:tcBorders>
              <w:right w:val="single" w:sz="4" w:space="0" w:color="auto"/>
            </w:tcBorders>
          </w:tcPr>
          <w:p w14:paraId="30E6B6E3" w14:textId="77777777" w:rsidR="00A97C13" w:rsidRPr="005C5200" w:rsidRDefault="00A97C13"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6</w:t>
            </w:r>
            <w:r w:rsidR="004C5550">
              <w:rPr>
                <w:rFonts w:ascii="Verdana" w:hAnsi="Verdana"/>
                <w:i/>
                <w:noProof/>
                <w:sz w:val="16"/>
                <w:szCs w:val="18"/>
              </w:rPr>
              <w:t>4</w:t>
            </w:r>
            <w:r w:rsidRPr="005C5200">
              <w:rPr>
                <w:rFonts w:ascii="Verdana" w:hAnsi="Verdana"/>
                <w:i/>
                <w:sz w:val="16"/>
                <w:szCs w:val="18"/>
              </w:rPr>
              <w:t xml:space="preserve"> </w:t>
            </w:r>
          </w:p>
        </w:tc>
        <w:tc>
          <w:tcPr>
            <w:tcW w:w="4662" w:type="dxa"/>
            <w:gridSpan w:val="3"/>
            <w:tcBorders>
              <w:left w:val="single" w:sz="4" w:space="0" w:color="auto"/>
            </w:tcBorders>
          </w:tcPr>
          <w:p w14:paraId="1E03029A" w14:textId="77777777" w:rsidR="00A97C13" w:rsidRPr="005C5200" w:rsidRDefault="00A97C13">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22. Sonntag nach Trinitatis</w:t>
            </w:r>
            <w:r w:rsidRPr="005C5200">
              <w:rPr>
                <w:rFonts w:ascii="Verdana" w:hAnsi="Verdana"/>
                <w:b/>
                <w:i/>
                <w:szCs w:val="18"/>
              </w:rPr>
              <w:t xml:space="preserve"> (</w:t>
            </w:r>
            <w:r>
              <w:rPr>
                <w:rFonts w:ascii="Verdana" w:hAnsi="Verdana"/>
                <w:b/>
                <w:i/>
                <w:noProof/>
                <w:szCs w:val="18"/>
              </w:rPr>
              <w:t>27.10.2024</w:t>
            </w:r>
            <w:r w:rsidRPr="005C5200">
              <w:rPr>
                <w:rFonts w:ascii="Verdana" w:hAnsi="Verdana"/>
                <w:b/>
                <w:i/>
                <w:szCs w:val="18"/>
              </w:rPr>
              <w:t>)</w:t>
            </w:r>
          </w:p>
        </w:tc>
      </w:tr>
      <w:tr w:rsidR="00A97C13" w:rsidRPr="005C5200" w14:paraId="72AD6A3A" w14:textId="77777777" w:rsidTr="005C5200">
        <w:tc>
          <w:tcPr>
            <w:tcW w:w="6292" w:type="dxa"/>
            <w:gridSpan w:val="4"/>
          </w:tcPr>
          <w:p w14:paraId="0DBEFAEF" w14:textId="77777777" w:rsidR="00A97C13" w:rsidRPr="005C5200" w:rsidRDefault="00A97C13">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A97C13" w:rsidRPr="005C5200" w14:paraId="29BE690B" w14:textId="77777777" w:rsidTr="005C5200">
        <w:tc>
          <w:tcPr>
            <w:tcW w:w="1771" w:type="dxa"/>
            <w:gridSpan w:val="2"/>
            <w:tcBorders>
              <w:bottom w:val="single" w:sz="4" w:space="0" w:color="auto"/>
              <w:right w:val="single" w:sz="4" w:space="0" w:color="auto"/>
            </w:tcBorders>
          </w:tcPr>
          <w:p w14:paraId="01D1373F" w14:textId="77777777" w:rsidR="00A97C13" w:rsidRPr="005C5200" w:rsidRDefault="00A97C13">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52412F3F" w14:textId="77777777" w:rsidR="00A97C13" w:rsidRPr="00D149F7" w:rsidRDefault="00A97C13" w:rsidP="009F3529">
            <w:pPr>
              <w:snapToGrid w:val="0"/>
              <w:spacing w:before="60" w:after="60"/>
              <w:rPr>
                <w:rFonts w:ascii="Verdana" w:hAnsi="Verdana"/>
                <w:b/>
                <w:i/>
                <w:sz w:val="32"/>
                <w:szCs w:val="32"/>
              </w:rPr>
            </w:pPr>
            <w:r w:rsidRPr="003E71F1">
              <w:rPr>
                <w:rFonts w:ascii="Verdana" w:hAnsi="Verdana"/>
                <w:b/>
                <w:i/>
                <w:noProof/>
                <w:sz w:val="32"/>
                <w:szCs w:val="32"/>
              </w:rPr>
              <w:t>Micha 6, 1 - 8</w:t>
            </w:r>
            <w:r w:rsidRPr="00D149F7">
              <w:rPr>
                <w:rFonts w:ascii="Verdana" w:hAnsi="Verdana"/>
                <w:b/>
                <w:i/>
                <w:sz w:val="32"/>
                <w:szCs w:val="32"/>
              </w:rPr>
              <w:t xml:space="preserve"> </w:t>
            </w:r>
          </w:p>
        </w:tc>
      </w:tr>
      <w:tr w:rsidR="00A97C13" w:rsidRPr="005C5200" w14:paraId="08E0AB4A" w14:textId="77777777" w:rsidTr="005C5200">
        <w:tc>
          <w:tcPr>
            <w:tcW w:w="1771" w:type="dxa"/>
            <w:gridSpan w:val="2"/>
            <w:tcBorders>
              <w:top w:val="single" w:sz="4" w:space="0" w:color="auto"/>
              <w:right w:val="single" w:sz="4" w:space="0" w:color="auto"/>
            </w:tcBorders>
          </w:tcPr>
          <w:p w14:paraId="08D09DB8" w14:textId="77777777" w:rsidR="00A97C13" w:rsidRPr="005C5200" w:rsidRDefault="00A97C13">
            <w:pPr>
              <w:snapToGrid w:val="0"/>
              <w:spacing w:before="60" w:after="60"/>
              <w:rPr>
                <w:rFonts w:ascii="Verdana" w:hAnsi="Verdana"/>
                <w:b/>
                <w:sz w:val="18"/>
                <w:szCs w:val="18"/>
              </w:rPr>
            </w:pPr>
          </w:p>
        </w:tc>
        <w:tc>
          <w:tcPr>
            <w:tcW w:w="4521" w:type="dxa"/>
            <w:gridSpan w:val="2"/>
            <w:tcBorders>
              <w:left w:val="single" w:sz="4" w:space="0" w:color="auto"/>
            </w:tcBorders>
          </w:tcPr>
          <w:p w14:paraId="463F63B3" w14:textId="77777777" w:rsidR="00A97C13" w:rsidRPr="005C5200" w:rsidRDefault="00A97C13">
            <w:pPr>
              <w:snapToGrid w:val="0"/>
              <w:spacing w:before="60" w:after="60"/>
              <w:ind w:left="113"/>
              <w:rPr>
                <w:rFonts w:ascii="Verdana" w:hAnsi="Verdana"/>
                <w:sz w:val="18"/>
                <w:szCs w:val="18"/>
              </w:rPr>
            </w:pPr>
          </w:p>
        </w:tc>
      </w:tr>
      <w:tr w:rsidR="00A97C13" w:rsidRPr="005C5200" w14:paraId="0C9BB279" w14:textId="77777777" w:rsidTr="005C5200">
        <w:tc>
          <w:tcPr>
            <w:tcW w:w="1771" w:type="dxa"/>
            <w:gridSpan w:val="2"/>
            <w:tcBorders>
              <w:right w:val="single" w:sz="4" w:space="0" w:color="auto"/>
            </w:tcBorders>
          </w:tcPr>
          <w:p w14:paraId="2E17E085" w14:textId="77777777" w:rsidR="00A97C13" w:rsidRPr="005C5200" w:rsidRDefault="00A97C13">
            <w:pPr>
              <w:snapToGrid w:val="0"/>
              <w:spacing w:before="60" w:after="60"/>
              <w:rPr>
                <w:rFonts w:ascii="Verdana" w:hAnsi="Verdana"/>
                <w:b/>
                <w:sz w:val="18"/>
                <w:szCs w:val="18"/>
              </w:rPr>
            </w:pPr>
            <w:r w:rsidRPr="005C5200">
              <w:rPr>
                <w:rFonts w:ascii="Verdana" w:hAnsi="Verdana"/>
                <w:b/>
                <w:sz w:val="18"/>
                <w:szCs w:val="18"/>
              </w:rPr>
              <w:t>Wochenspruch:</w:t>
            </w:r>
          </w:p>
          <w:p w14:paraId="650D0F5A" w14:textId="77777777" w:rsidR="00A97C13" w:rsidRPr="005C5200" w:rsidRDefault="00A97C13">
            <w:pPr>
              <w:spacing w:before="60" w:after="60"/>
              <w:rPr>
                <w:rFonts w:ascii="Verdana" w:hAnsi="Verdana"/>
                <w:b/>
                <w:sz w:val="18"/>
                <w:szCs w:val="18"/>
              </w:rPr>
            </w:pPr>
          </w:p>
        </w:tc>
        <w:tc>
          <w:tcPr>
            <w:tcW w:w="4521" w:type="dxa"/>
            <w:gridSpan w:val="2"/>
            <w:tcBorders>
              <w:left w:val="single" w:sz="4" w:space="0" w:color="auto"/>
            </w:tcBorders>
          </w:tcPr>
          <w:p w14:paraId="4112E303" w14:textId="77777777" w:rsidR="00A97C13" w:rsidRPr="005C5200" w:rsidRDefault="00A97C13">
            <w:pPr>
              <w:spacing w:before="60" w:after="60"/>
              <w:ind w:left="113"/>
              <w:rPr>
                <w:rFonts w:ascii="Verdana" w:hAnsi="Verdana"/>
                <w:sz w:val="18"/>
                <w:szCs w:val="18"/>
              </w:rPr>
            </w:pPr>
            <w:r w:rsidRPr="003E71F1">
              <w:rPr>
                <w:rFonts w:ascii="Verdana" w:hAnsi="Verdana"/>
                <w:noProof/>
                <w:sz w:val="18"/>
                <w:szCs w:val="18"/>
              </w:rPr>
              <w:t>"Bei dir ist die Vergebung, dass man dich fürchte." (Ps 130, 4)</w:t>
            </w:r>
          </w:p>
        </w:tc>
      </w:tr>
      <w:tr w:rsidR="00A97C13" w:rsidRPr="005C5200" w14:paraId="6AFF0000" w14:textId="77777777" w:rsidTr="005C5200">
        <w:tc>
          <w:tcPr>
            <w:tcW w:w="1771" w:type="dxa"/>
            <w:gridSpan w:val="2"/>
            <w:tcBorders>
              <w:right w:val="single" w:sz="4" w:space="0" w:color="auto"/>
            </w:tcBorders>
          </w:tcPr>
          <w:p w14:paraId="4C1A9144" w14:textId="77777777" w:rsidR="00A97C13" w:rsidRPr="005C5200" w:rsidRDefault="00A97C13">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3243B838" w14:textId="4DB9F80A" w:rsidR="00A97C13" w:rsidRPr="005C5200" w:rsidRDefault="00A97C13">
            <w:pPr>
              <w:snapToGrid w:val="0"/>
              <w:spacing w:before="60" w:after="60"/>
              <w:ind w:left="113"/>
              <w:rPr>
                <w:rFonts w:ascii="Verdana" w:hAnsi="Verdana"/>
                <w:sz w:val="18"/>
                <w:szCs w:val="18"/>
              </w:rPr>
            </w:pPr>
            <w:r w:rsidRPr="003E71F1">
              <w:rPr>
                <w:rFonts w:ascii="Verdana" w:hAnsi="Verdana"/>
                <w:noProof/>
                <w:sz w:val="18"/>
                <w:szCs w:val="18"/>
              </w:rPr>
              <w:t xml:space="preserve">143, 1 </w:t>
            </w:r>
            <w:r w:rsidR="003E44FE">
              <w:rPr>
                <w:rFonts w:ascii="Verdana" w:hAnsi="Verdana"/>
                <w:noProof/>
                <w:sz w:val="18"/>
                <w:szCs w:val="18"/>
              </w:rPr>
              <w:t>–</w:t>
            </w:r>
            <w:r w:rsidRPr="003E71F1">
              <w:rPr>
                <w:rFonts w:ascii="Verdana" w:hAnsi="Verdana"/>
                <w:noProof/>
                <w:sz w:val="18"/>
                <w:szCs w:val="18"/>
              </w:rPr>
              <w:t xml:space="preserve"> 9</w:t>
            </w:r>
            <w:r w:rsidR="003E44FE">
              <w:rPr>
                <w:rFonts w:ascii="Verdana" w:hAnsi="Verdana"/>
                <w:noProof/>
                <w:sz w:val="18"/>
                <w:szCs w:val="18"/>
              </w:rPr>
              <w:t xml:space="preserve"> (EG 755)</w:t>
            </w:r>
          </w:p>
        </w:tc>
      </w:tr>
      <w:tr w:rsidR="00A97C13" w:rsidRPr="005C5200" w14:paraId="62FDA67F" w14:textId="77777777" w:rsidTr="005C5200">
        <w:tc>
          <w:tcPr>
            <w:tcW w:w="1771" w:type="dxa"/>
            <w:gridSpan w:val="2"/>
            <w:tcBorders>
              <w:right w:val="single" w:sz="4" w:space="0" w:color="auto"/>
            </w:tcBorders>
          </w:tcPr>
          <w:p w14:paraId="53B00107" w14:textId="77777777" w:rsidR="00A97C13" w:rsidRPr="005C5200" w:rsidRDefault="00A97C13">
            <w:pPr>
              <w:snapToGrid w:val="0"/>
              <w:spacing w:before="60" w:after="60"/>
              <w:rPr>
                <w:rFonts w:ascii="Verdana" w:hAnsi="Verdana"/>
                <w:sz w:val="18"/>
                <w:szCs w:val="18"/>
              </w:rPr>
            </w:pPr>
          </w:p>
        </w:tc>
        <w:tc>
          <w:tcPr>
            <w:tcW w:w="4521" w:type="dxa"/>
            <w:gridSpan w:val="2"/>
            <w:tcBorders>
              <w:left w:val="single" w:sz="4" w:space="0" w:color="auto"/>
            </w:tcBorders>
          </w:tcPr>
          <w:p w14:paraId="22243B24" w14:textId="77777777" w:rsidR="00A97C13" w:rsidRPr="005C5200" w:rsidRDefault="00A97C13">
            <w:pPr>
              <w:snapToGrid w:val="0"/>
              <w:spacing w:before="60" w:after="60"/>
              <w:ind w:left="113"/>
              <w:rPr>
                <w:rFonts w:ascii="Verdana" w:hAnsi="Verdana"/>
                <w:sz w:val="18"/>
                <w:szCs w:val="18"/>
              </w:rPr>
            </w:pPr>
          </w:p>
        </w:tc>
      </w:tr>
      <w:tr w:rsidR="00A97C13" w:rsidRPr="005C5200" w14:paraId="0B2F351F" w14:textId="77777777" w:rsidTr="005C5200">
        <w:tc>
          <w:tcPr>
            <w:tcW w:w="1771" w:type="dxa"/>
            <w:gridSpan w:val="2"/>
            <w:tcBorders>
              <w:right w:val="single" w:sz="4" w:space="0" w:color="auto"/>
            </w:tcBorders>
          </w:tcPr>
          <w:p w14:paraId="37E94ED9" w14:textId="77777777" w:rsidR="00A97C13" w:rsidRPr="005C5200" w:rsidRDefault="00A97C13">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0C82A637" w14:textId="77777777" w:rsidR="00A97C13" w:rsidRPr="005C5200" w:rsidRDefault="00A97C13">
            <w:pPr>
              <w:snapToGrid w:val="0"/>
              <w:spacing w:before="60" w:after="60"/>
              <w:ind w:left="113"/>
              <w:rPr>
                <w:rFonts w:ascii="Verdana" w:hAnsi="Verdana"/>
                <w:sz w:val="18"/>
                <w:szCs w:val="18"/>
              </w:rPr>
            </w:pPr>
          </w:p>
        </w:tc>
      </w:tr>
      <w:tr w:rsidR="00A97C13" w:rsidRPr="005C5200" w14:paraId="79F8A4E6" w14:textId="77777777" w:rsidTr="005C5200">
        <w:tc>
          <w:tcPr>
            <w:tcW w:w="1771" w:type="dxa"/>
            <w:gridSpan w:val="2"/>
            <w:tcBorders>
              <w:right w:val="single" w:sz="4" w:space="0" w:color="auto"/>
            </w:tcBorders>
          </w:tcPr>
          <w:p w14:paraId="2D158F06" w14:textId="77777777" w:rsidR="00A97C13" w:rsidRPr="005C5200" w:rsidRDefault="00A97C13"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2F1CABD4" w14:textId="77777777" w:rsidR="00A97C13" w:rsidRPr="005C5200" w:rsidRDefault="00A97C13" w:rsidP="007C48C6">
            <w:pPr>
              <w:snapToGrid w:val="0"/>
              <w:spacing w:before="60" w:after="60"/>
              <w:ind w:left="113"/>
              <w:rPr>
                <w:rFonts w:ascii="Verdana" w:hAnsi="Verdana"/>
                <w:sz w:val="18"/>
                <w:szCs w:val="18"/>
              </w:rPr>
            </w:pPr>
            <w:r w:rsidRPr="003E71F1">
              <w:rPr>
                <w:rFonts w:ascii="Verdana" w:hAnsi="Verdana"/>
                <w:noProof/>
                <w:sz w:val="18"/>
                <w:szCs w:val="18"/>
              </w:rPr>
              <w:t>Matthäus 18, 21 - 35</w:t>
            </w:r>
          </w:p>
        </w:tc>
      </w:tr>
      <w:tr w:rsidR="00A97C13" w:rsidRPr="005C5200" w14:paraId="019B953B" w14:textId="77777777" w:rsidTr="005C5200">
        <w:tc>
          <w:tcPr>
            <w:tcW w:w="1771" w:type="dxa"/>
            <w:gridSpan w:val="2"/>
            <w:tcBorders>
              <w:right w:val="single" w:sz="4" w:space="0" w:color="auto"/>
            </w:tcBorders>
          </w:tcPr>
          <w:p w14:paraId="52DB174C" w14:textId="77777777" w:rsidR="00A97C13" w:rsidRPr="005C5200" w:rsidRDefault="00A97C13"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3A198F4F" w14:textId="77777777" w:rsidR="00A97C13" w:rsidRPr="005C5200" w:rsidRDefault="00A97C13" w:rsidP="007C48C6">
            <w:pPr>
              <w:snapToGrid w:val="0"/>
              <w:spacing w:before="60" w:after="60"/>
              <w:ind w:left="113"/>
              <w:rPr>
                <w:rFonts w:ascii="Verdana" w:hAnsi="Verdana"/>
                <w:sz w:val="18"/>
                <w:szCs w:val="18"/>
              </w:rPr>
            </w:pPr>
            <w:r w:rsidRPr="003E71F1">
              <w:rPr>
                <w:rFonts w:ascii="Verdana" w:hAnsi="Verdana"/>
                <w:noProof/>
                <w:sz w:val="18"/>
                <w:szCs w:val="18"/>
              </w:rPr>
              <w:t>Römer 7, 14 - 25 a</w:t>
            </w:r>
          </w:p>
        </w:tc>
      </w:tr>
      <w:tr w:rsidR="00A97C13" w:rsidRPr="005C5200" w14:paraId="42C97208" w14:textId="77777777" w:rsidTr="005C5200">
        <w:tc>
          <w:tcPr>
            <w:tcW w:w="1771" w:type="dxa"/>
            <w:gridSpan w:val="2"/>
            <w:tcBorders>
              <w:right w:val="single" w:sz="4" w:space="0" w:color="auto"/>
            </w:tcBorders>
          </w:tcPr>
          <w:p w14:paraId="48B8AF81" w14:textId="77777777" w:rsidR="00A97C13" w:rsidRPr="005C5200" w:rsidRDefault="00A97C13"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7031D51B" w14:textId="77777777" w:rsidR="00A97C13" w:rsidRPr="005C5200" w:rsidRDefault="00A97C13" w:rsidP="007C48C6">
            <w:pPr>
              <w:snapToGrid w:val="0"/>
              <w:spacing w:before="60" w:after="60"/>
              <w:ind w:left="113"/>
              <w:rPr>
                <w:rFonts w:ascii="Verdana" w:hAnsi="Verdana"/>
                <w:sz w:val="18"/>
                <w:szCs w:val="18"/>
              </w:rPr>
            </w:pPr>
            <w:r w:rsidRPr="003E71F1">
              <w:rPr>
                <w:rFonts w:ascii="Verdana" w:hAnsi="Verdana"/>
                <w:noProof/>
                <w:sz w:val="18"/>
                <w:szCs w:val="18"/>
              </w:rPr>
              <w:t>Jesaja 44, 21 - 23</w:t>
            </w:r>
          </w:p>
        </w:tc>
      </w:tr>
      <w:tr w:rsidR="00A97C13" w:rsidRPr="005C5200" w14:paraId="5BB8B23E" w14:textId="77777777" w:rsidTr="005C5200">
        <w:tc>
          <w:tcPr>
            <w:tcW w:w="1771" w:type="dxa"/>
            <w:gridSpan w:val="2"/>
            <w:tcBorders>
              <w:right w:val="single" w:sz="4" w:space="0" w:color="auto"/>
            </w:tcBorders>
          </w:tcPr>
          <w:p w14:paraId="45287519" w14:textId="77777777" w:rsidR="00A97C13" w:rsidRPr="005C5200" w:rsidRDefault="00A97C13"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3C2111E7" w14:textId="77777777" w:rsidR="00A97C13" w:rsidRPr="005C5200" w:rsidRDefault="00A97C13" w:rsidP="007C48C6">
            <w:pPr>
              <w:snapToGrid w:val="0"/>
              <w:spacing w:before="60" w:after="60"/>
              <w:ind w:left="113"/>
              <w:rPr>
                <w:rFonts w:ascii="Verdana" w:hAnsi="Verdana"/>
                <w:sz w:val="18"/>
                <w:szCs w:val="18"/>
              </w:rPr>
            </w:pPr>
            <w:r w:rsidRPr="003E71F1">
              <w:rPr>
                <w:rFonts w:ascii="Verdana" w:hAnsi="Verdana"/>
                <w:noProof/>
                <w:sz w:val="18"/>
                <w:szCs w:val="18"/>
              </w:rPr>
              <w:t>Matthäus 18, 15 - 20</w:t>
            </w:r>
          </w:p>
        </w:tc>
      </w:tr>
      <w:tr w:rsidR="00A97C13" w:rsidRPr="005C5200" w14:paraId="170E67E4" w14:textId="77777777" w:rsidTr="005C5200">
        <w:tc>
          <w:tcPr>
            <w:tcW w:w="1771" w:type="dxa"/>
            <w:gridSpan w:val="2"/>
            <w:tcBorders>
              <w:right w:val="single" w:sz="4" w:space="0" w:color="auto"/>
            </w:tcBorders>
          </w:tcPr>
          <w:p w14:paraId="579AE0DE" w14:textId="77777777" w:rsidR="00A97C13" w:rsidRPr="005C5200" w:rsidRDefault="00A97C13"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6BB19783" w14:textId="77777777" w:rsidR="00A97C13" w:rsidRPr="005C5200" w:rsidRDefault="00A97C13" w:rsidP="007C48C6">
            <w:pPr>
              <w:snapToGrid w:val="0"/>
              <w:spacing w:before="60" w:after="60"/>
              <w:ind w:left="113"/>
              <w:rPr>
                <w:rFonts w:ascii="Verdana" w:hAnsi="Verdana"/>
                <w:sz w:val="18"/>
                <w:szCs w:val="18"/>
              </w:rPr>
            </w:pPr>
            <w:r w:rsidRPr="003E71F1">
              <w:rPr>
                <w:rFonts w:ascii="Verdana" w:hAnsi="Verdana"/>
                <w:noProof/>
                <w:sz w:val="18"/>
                <w:szCs w:val="18"/>
              </w:rPr>
              <w:t>1. Johannes 2, 12 - 14</w:t>
            </w:r>
          </w:p>
        </w:tc>
      </w:tr>
      <w:tr w:rsidR="00A97C13" w:rsidRPr="005C5200" w14:paraId="6219DAFE" w14:textId="77777777" w:rsidTr="005C5200">
        <w:tc>
          <w:tcPr>
            <w:tcW w:w="1771" w:type="dxa"/>
            <w:gridSpan w:val="2"/>
            <w:tcBorders>
              <w:right w:val="single" w:sz="4" w:space="0" w:color="auto"/>
            </w:tcBorders>
          </w:tcPr>
          <w:p w14:paraId="1EB44D81" w14:textId="77777777" w:rsidR="00A97C13" w:rsidRPr="005C5200" w:rsidRDefault="00A97C13"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060DFFC5" w14:textId="77777777" w:rsidR="00A97C13" w:rsidRPr="005C5200" w:rsidRDefault="00A97C13" w:rsidP="007C48C6">
            <w:pPr>
              <w:snapToGrid w:val="0"/>
              <w:spacing w:before="60" w:after="60"/>
              <w:ind w:left="113"/>
              <w:rPr>
                <w:rFonts w:ascii="Verdana" w:hAnsi="Verdana"/>
                <w:sz w:val="18"/>
                <w:szCs w:val="18"/>
              </w:rPr>
            </w:pPr>
            <w:r w:rsidRPr="003E71F1">
              <w:rPr>
                <w:rFonts w:ascii="Verdana" w:hAnsi="Verdana"/>
                <w:noProof/>
                <w:sz w:val="18"/>
                <w:szCs w:val="18"/>
              </w:rPr>
              <w:t>Micha 6, 1 - 8</w:t>
            </w:r>
          </w:p>
        </w:tc>
      </w:tr>
      <w:tr w:rsidR="00A97C13" w:rsidRPr="005C5200" w14:paraId="277BBCFA" w14:textId="77777777" w:rsidTr="005C5200">
        <w:tc>
          <w:tcPr>
            <w:tcW w:w="1771" w:type="dxa"/>
            <w:gridSpan w:val="2"/>
            <w:tcBorders>
              <w:right w:val="single" w:sz="4" w:space="0" w:color="auto"/>
            </w:tcBorders>
          </w:tcPr>
          <w:p w14:paraId="14F3257B" w14:textId="77777777" w:rsidR="00A97C13" w:rsidRPr="005C5200" w:rsidRDefault="00A97C13">
            <w:pPr>
              <w:snapToGrid w:val="0"/>
              <w:spacing w:before="60" w:after="60"/>
              <w:rPr>
                <w:rFonts w:ascii="Verdana" w:hAnsi="Verdana"/>
                <w:sz w:val="18"/>
                <w:szCs w:val="18"/>
              </w:rPr>
            </w:pPr>
          </w:p>
        </w:tc>
        <w:tc>
          <w:tcPr>
            <w:tcW w:w="4521" w:type="dxa"/>
            <w:gridSpan w:val="2"/>
            <w:tcBorders>
              <w:left w:val="single" w:sz="4" w:space="0" w:color="auto"/>
            </w:tcBorders>
          </w:tcPr>
          <w:p w14:paraId="4EF1A60A" w14:textId="77777777" w:rsidR="00A97C13" w:rsidRPr="005C5200" w:rsidRDefault="00A97C13">
            <w:pPr>
              <w:snapToGrid w:val="0"/>
              <w:spacing w:before="60" w:after="60"/>
              <w:ind w:left="113"/>
              <w:rPr>
                <w:rFonts w:ascii="Verdana" w:hAnsi="Verdana"/>
                <w:sz w:val="18"/>
                <w:szCs w:val="18"/>
              </w:rPr>
            </w:pPr>
          </w:p>
        </w:tc>
      </w:tr>
      <w:tr w:rsidR="00A97C13" w:rsidRPr="005C5200" w14:paraId="1DB6F329" w14:textId="77777777" w:rsidTr="005C5200">
        <w:tc>
          <w:tcPr>
            <w:tcW w:w="1771" w:type="dxa"/>
            <w:gridSpan w:val="2"/>
            <w:tcBorders>
              <w:right w:val="single" w:sz="4" w:space="0" w:color="auto"/>
            </w:tcBorders>
          </w:tcPr>
          <w:p w14:paraId="510D9983" w14:textId="77777777" w:rsidR="00A97C13" w:rsidRPr="005C5200" w:rsidRDefault="00A97C13">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11C71680" w14:textId="77777777" w:rsidR="00A97C13" w:rsidRPr="005C5200" w:rsidRDefault="00A97C13">
            <w:pPr>
              <w:snapToGrid w:val="0"/>
              <w:spacing w:before="60" w:after="60"/>
              <w:ind w:left="113"/>
              <w:rPr>
                <w:rFonts w:ascii="Verdana" w:hAnsi="Verdana"/>
                <w:sz w:val="18"/>
                <w:szCs w:val="18"/>
              </w:rPr>
            </w:pPr>
          </w:p>
        </w:tc>
      </w:tr>
      <w:tr w:rsidR="00A97C13" w:rsidRPr="005C5200" w14:paraId="03D61E44" w14:textId="77777777" w:rsidTr="005C5200">
        <w:tc>
          <w:tcPr>
            <w:tcW w:w="1771" w:type="dxa"/>
            <w:gridSpan w:val="2"/>
            <w:tcBorders>
              <w:right w:val="single" w:sz="4" w:space="0" w:color="auto"/>
            </w:tcBorders>
          </w:tcPr>
          <w:p w14:paraId="0E9B2A63" w14:textId="77777777" w:rsidR="00A97C13" w:rsidRPr="005C5200" w:rsidRDefault="00A97C13">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71B5DE2C" w14:textId="3E9A3602" w:rsidR="00A97C13" w:rsidRPr="005C5200" w:rsidRDefault="00A97C13">
            <w:pPr>
              <w:snapToGrid w:val="0"/>
              <w:spacing w:before="60" w:after="60"/>
              <w:ind w:left="113"/>
              <w:rPr>
                <w:rFonts w:ascii="Verdana" w:hAnsi="Verdana"/>
                <w:sz w:val="18"/>
                <w:szCs w:val="18"/>
              </w:rPr>
            </w:pPr>
            <w:r w:rsidRPr="005C5200">
              <w:rPr>
                <w:rFonts w:ascii="Verdana" w:hAnsi="Verdana"/>
                <w:sz w:val="18"/>
                <w:szCs w:val="18"/>
              </w:rPr>
              <w:t xml:space="preserve">EG </w:t>
            </w:r>
            <w:r w:rsidR="00C64342">
              <w:rPr>
                <w:rFonts w:ascii="Verdana" w:hAnsi="Verdana"/>
                <w:sz w:val="18"/>
                <w:szCs w:val="18"/>
              </w:rPr>
              <w:t>452</w:t>
            </w:r>
          </w:p>
        </w:tc>
        <w:tc>
          <w:tcPr>
            <w:tcW w:w="3245" w:type="dxa"/>
          </w:tcPr>
          <w:p w14:paraId="69191F64" w14:textId="7A38825E" w:rsidR="00A97C13" w:rsidRPr="005C5200" w:rsidRDefault="00FE6D4B">
            <w:pPr>
              <w:snapToGrid w:val="0"/>
              <w:spacing w:before="60" w:after="60"/>
              <w:rPr>
                <w:rFonts w:ascii="Verdana" w:hAnsi="Verdana"/>
                <w:sz w:val="18"/>
                <w:szCs w:val="18"/>
              </w:rPr>
            </w:pPr>
            <w:r>
              <w:rPr>
                <w:rFonts w:ascii="Verdana" w:hAnsi="Verdana"/>
                <w:sz w:val="18"/>
                <w:szCs w:val="18"/>
              </w:rPr>
              <w:t>Er weckt mich alle Morgen</w:t>
            </w:r>
          </w:p>
        </w:tc>
      </w:tr>
      <w:tr w:rsidR="00A97C13" w:rsidRPr="005C5200" w14:paraId="6BD85CE5" w14:textId="77777777" w:rsidTr="005C5200">
        <w:tc>
          <w:tcPr>
            <w:tcW w:w="1771" w:type="dxa"/>
            <w:gridSpan w:val="2"/>
            <w:tcBorders>
              <w:right w:val="single" w:sz="4" w:space="0" w:color="auto"/>
            </w:tcBorders>
          </w:tcPr>
          <w:p w14:paraId="4853CF80" w14:textId="77777777" w:rsidR="00A97C13" w:rsidRPr="005C5200" w:rsidRDefault="00A97C13">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524C2F33" w14:textId="290EE78B" w:rsidR="00A97C13" w:rsidRPr="005C5200" w:rsidRDefault="00A97C13">
            <w:pPr>
              <w:snapToGrid w:val="0"/>
              <w:spacing w:before="60" w:after="60"/>
              <w:ind w:left="113"/>
              <w:rPr>
                <w:rFonts w:ascii="Verdana" w:hAnsi="Verdana"/>
                <w:sz w:val="18"/>
                <w:szCs w:val="18"/>
              </w:rPr>
            </w:pPr>
            <w:r w:rsidRPr="005C5200">
              <w:rPr>
                <w:rFonts w:ascii="Verdana" w:hAnsi="Verdana"/>
                <w:sz w:val="18"/>
                <w:szCs w:val="18"/>
              </w:rPr>
              <w:t>EG</w:t>
            </w:r>
            <w:r w:rsidR="003E44FE">
              <w:rPr>
                <w:rFonts w:ascii="Verdana" w:hAnsi="Verdana"/>
                <w:sz w:val="18"/>
                <w:szCs w:val="18"/>
              </w:rPr>
              <w:t>+ 75</w:t>
            </w:r>
            <w:r w:rsidRPr="005C5200">
              <w:rPr>
                <w:rFonts w:ascii="Verdana" w:hAnsi="Verdana"/>
                <w:sz w:val="18"/>
                <w:szCs w:val="18"/>
              </w:rPr>
              <w:t xml:space="preserve"> </w:t>
            </w:r>
          </w:p>
        </w:tc>
        <w:tc>
          <w:tcPr>
            <w:tcW w:w="3245" w:type="dxa"/>
          </w:tcPr>
          <w:p w14:paraId="4FBB9F3A" w14:textId="10A65222" w:rsidR="00A97C13" w:rsidRPr="005C5200" w:rsidRDefault="00FE6D4B">
            <w:pPr>
              <w:snapToGrid w:val="0"/>
              <w:spacing w:before="60" w:after="60"/>
              <w:rPr>
                <w:rFonts w:ascii="Verdana" w:hAnsi="Verdana"/>
                <w:sz w:val="18"/>
                <w:szCs w:val="18"/>
              </w:rPr>
            </w:pPr>
            <w:r>
              <w:rPr>
                <w:rFonts w:ascii="Verdana" w:hAnsi="Verdana"/>
                <w:sz w:val="18"/>
                <w:szCs w:val="18"/>
              </w:rPr>
              <w:t>Wo Menschen sich vergessen</w:t>
            </w:r>
          </w:p>
        </w:tc>
      </w:tr>
      <w:tr w:rsidR="00A97C13" w:rsidRPr="005C5200" w14:paraId="6A8CEAB8" w14:textId="77777777" w:rsidTr="005C5200">
        <w:tc>
          <w:tcPr>
            <w:tcW w:w="1771" w:type="dxa"/>
            <w:gridSpan w:val="2"/>
            <w:tcBorders>
              <w:right w:val="single" w:sz="4" w:space="0" w:color="auto"/>
            </w:tcBorders>
          </w:tcPr>
          <w:p w14:paraId="66709B73" w14:textId="77777777" w:rsidR="00A97C13" w:rsidRPr="005C5200" w:rsidRDefault="00A97C13">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090877F4" w14:textId="5429D7A0" w:rsidR="00A97C13" w:rsidRPr="005C5200" w:rsidRDefault="00A97C13">
            <w:pPr>
              <w:snapToGrid w:val="0"/>
              <w:spacing w:before="60" w:after="60"/>
              <w:ind w:left="113"/>
              <w:rPr>
                <w:rFonts w:ascii="Verdana" w:hAnsi="Verdana"/>
                <w:sz w:val="18"/>
                <w:szCs w:val="18"/>
              </w:rPr>
            </w:pPr>
            <w:r w:rsidRPr="005C5200">
              <w:rPr>
                <w:rFonts w:ascii="Verdana" w:hAnsi="Verdana"/>
                <w:sz w:val="18"/>
                <w:szCs w:val="18"/>
              </w:rPr>
              <w:t>EG</w:t>
            </w:r>
            <w:r w:rsidR="003E44FE">
              <w:rPr>
                <w:rFonts w:ascii="Verdana" w:hAnsi="Verdana"/>
                <w:sz w:val="18"/>
                <w:szCs w:val="18"/>
              </w:rPr>
              <w:t xml:space="preserve"> 632</w:t>
            </w:r>
          </w:p>
        </w:tc>
        <w:tc>
          <w:tcPr>
            <w:tcW w:w="3245" w:type="dxa"/>
          </w:tcPr>
          <w:p w14:paraId="24EE71B5" w14:textId="6AB16D2C" w:rsidR="00A97C13" w:rsidRPr="005C5200" w:rsidRDefault="009F5DE1">
            <w:pPr>
              <w:snapToGrid w:val="0"/>
              <w:spacing w:before="60" w:after="60"/>
              <w:rPr>
                <w:rFonts w:ascii="Verdana" w:hAnsi="Verdana"/>
                <w:sz w:val="18"/>
                <w:szCs w:val="18"/>
              </w:rPr>
            </w:pPr>
            <w:r>
              <w:rPr>
                <w:rFonts w:ascii="Verdana" w:hAnsi="Verdana"/>
                <w:sz w:val="18"/>
                <w:szCs w:val="18"/>
              </w:rPr>
              <w:t>Wenn das Brot, das wir teilen</w:t>
            </w:r>
          </w:p>
        </w:tc>
      </w:tr>
      <w:tr w:rsidR="00A97C13" w:rsidRPr="005C5200" w14:paraId="1864E387" w14:textId="77777777" w:rsidTr="005C5200">
        <w:tc>
          <w:tcPr>
            <w:tcW w:w="1771" w:type="dxa"/>
            <w:gridSpan w:val="2"/>
            <w:tcBorders>
              <w:right w:val="single" w:sz="4" w:space="0" w:color="auto"/>
            </w:tcBorders>
          </w:tcPr>
          <w:p w14:paraId="3B157700" w14:textId="77777777" w:rsidR="00A97C13" w:rsidRPr="005C5200" w:rsidRDefault="00A97C13">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418312E4" w14:textId="670A6585" w:rsidR="00A97C13" w:rsidRPr="005C5200" w:rsidRDefault="00A97C13">
            <w:pPr>
              <w:snapToGrid w:val="0"/>
              <w:spacing w:before="60" w:after="60"/>
              <w:ind w:left="113"/>
              <w:rPr>
                <w:rFonts w:ascii="Verdana" w:hAnsi="Verdana"/>
                <w:sz w:val="18"/>
                <w:szCs w:val="18"/>
              </w:rPr>
            </w:pPr>
            <w:r w:rsidRPr="005C5200">
              <w:rPr>
                <w:rFonts w:ascii="Verdana" w:hAnsi="Verdana"/>
                <w:sz w:val="18"/>
                <w:szCs w:val="18"/>
              </w:rPr>
              <w:t xml:space="preserve">EG </w:t>
            </w:r>
            <w:r w:rsidR="00DE0430">
              <w:rPr>
                <w:rFonts w:ascii="Verdana" w:hAnsi="Verdana"/>
                <w:sz w:val="18"/>
                <w:szCs w:val="18"/>
              </w:rPr>
              <w:t>320, 1.7.8</w:t>
            </w:r>
          </w:p>
        </w:tc>
        <w:tc>
          <w:tcPr>
            <w:tcW w:w="3245" w:type="dxa"/>
          </w:tcPr>
          <w:p w14:paraId="5C789123" w14:textId="6E4DB5C9" w:rsidR="00A97C13" w:rsidRPr="005C5200" w:rsidRDefault="00DE0430">
            <w:pPr>
              <w:snapToGrid w:val="0"/>
              <w:spacing w:before="60" w:after="60"/>
              <w:rPr>
                <w:rFonts w:ascii="Verdana" w:hAnsi="Verdana"/>
                <w:sz w:val="18"/>
                <w:szCs w:val="18"/>
              </w:rPr>
            </w:pPr>
            <w:r>
              <w:rPr>
                <w:rFonts w:ascii="Verdana" w:hAnsi="Verdana"/>
                <w:sz w:val="18"/>
                <w:szCs w:val="18"/>
              </w:rPr>
              <w:t>Nun lasst uns Gott, dem Herren</w:t>
            </w:r>
          </w:p>
        </w:tc>
      </w:tr>
    </w:tbl>
    <w:p w14:paraId="71797686" w14:textId="77777777" w:rsidR="00A97C13" w:rsidRPr="005C5200" w:rsidRDefault="00A97C13" w:rsidP="000407FB">
      <w:pPr>
        <w:spacing w:after="0"/>
        <w:rPr>
          <w:rFonts w:ascii="Verdana" w:hAnsi="Verdana"/>
          <w:sz w:val="18"/>
          <w:szCs w:val="18"/>
        </w:rPr>
      </w:pPr>
    </w:p>
    <w:p w14:paraId="5BC4F3A1" w14:textId="77777777" w:rsidR="00A97C13" w:rsidRDefault="00A97C13">
      <w:pPr>
        <w:spacing w:after="0"/>
        <w:rPr>
          <w:rFonts w:ascii="Arial" w:hAnsi="Arial" w:cs="Arial"/>
          <w:sz w:val="20"/>
        </w:rPr>
      </w:pPr>
    </w:p>
    <w:p w14:paraId="2DC3588E" w14:textId="77777777" w:rsidR="00A97C13" w:rsidRDefault="00A97C13" w:rsidP="004C5570">
      <w:pPr>
        <w:autoSpaceDE w:val="0"/>
        <w:autoSpaceDN w:val="0"/>
        <w:adjustRightInd w:val="0"/>
        <w:spacing w:line="240" w:lineRule="atLeast"/>
        <w:ind w:right="90"/>
        <w:rPr>
          <w:color w:val="000000"/>
          <w:sz w:val="20"/>
        </w:rPr>
      </w:pPr>
    </w:p>
    <w:p w14:paraId="3A291D19" w14:textId="77777777" w:rsidR="00A97C13" w:rsidRDefault="00A97C13" w:rsidP="00975A4D">
      <w:pPr>
        <w:autoSpaceDE w:val="0"/>
        <w:autoSpaceDN w:val="0"/>
        <w:adjustRightInd w:val="0"/>
        <w:spacing w:after="0"/>
        <w:rPr>
          <w:rFonts w:ascii="Verdana" w:hAnsi="Verdana"/>
          <w:color w:val="000000"/>
          <w:sz w:val="20"/>
        </w:rPr>
      </w:pPr>
    </w:p>
    <w:p w14:paraId="564E15EE" w14:textId="77777777" w:rsidR="00A97C13" w:rsidRDefault="00A97C13" w:rsidP="00975A4D">
      <w:pPr>
        <w:autoSpaceDE w:val="0"/>
        <w:autoSpaceDN w:val="0"/>
        <w:adjustRightInd w:val="0"/>
        <w:spacing w:after="0"/>
        <w:rPr>
          <w:rFonts w:ascii="Verdana" w:hAnsi="Verdana"/>
          <w:color w:val="000000"/>
          <w:sz w:val="20"/>
        </w:rPr>
      </w:pPr>
    </w:p>
    <w:p w14:paraId="474A3CAA" w14:textId="77777777" w:rsidR="00A97C13" w:rsidRPr="00A97C13" w:rsidRDefault="00A97C13"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Micha 6, 1-8</w:t>
      </w:r>
    </w:p>
    <w:p w14:paraId="060624C5" w14:textId="77777777" w:rsidR="00A97C13" w:rsidRDefault="00A97C13" w:rsidP="00975A4D">
      <w:pPr>
        <w:autoSpaceDE w:val="0"/>
        <w:autoSpaceDN w:val="0"/>
        <w:adjustRightInd w:val="0"/>
        <w:spacing w:after="0"/>
        <w:rPr>
          <w:rFonts w:ascii="Verdana" w:hAnsi="Verdana"/>
          <w:color w:val="000000"/>
          <w:sz w:val="18"/>
          <w:szCs w:val="18"/>
        </w:rPr>
      </w:pPr>
      <w:r w:rsidRPr="00A97C13">
        <w:rPr>
          <w:rFonts w:ascii="Verdana" w:hAnsi="Verdana"/>
          <w:color w:val="000000"/>
          <w:sz w:val="18"/>
          <w:szCs w:val="18"/>
        </w:rPr>
        <w:t>1 Hört doch, was der HERR sagt: »Mach dich auf, führe einen Rechtsstreit mit den Bergen, auf dass die Hügel deine Stimme hören!« 2 Hört, ihr Berge, den Rechtsstreit des HERRN, ihr starken Grundfesten der Erde; denn der HERR will mit seinem Volk rechten und mit Israel ins Gericht gehen! 3 »Was habe ich dir getan, mein Volk, und womit habe ich dich beschwert? Das sage mir! 4 Habe ich dich doch aus Ägyptenland geführt und aus der Knechtschaft erlöst und vor dir her gesandt Mose, Aaron und Mirjam. 5 Mein Volk, denke doch daran, was Balak, der König von Moab, vorhatte und was ihm Bileam, der Sohn Beors, antwortete; wie du hinüberzogst von Schittim bis nach Gilgal, damit du erkennst, wie der HERR dir alles Gute getan hat.« 6 »Womit soll ich mich dem HERRN nahen, mich beugen vor dem Gott in der Höhe? Soll ich mich ihm mit Brandopfern nahen, mit einjährigen Kälbern? 7 Wird wohl der HERR Gefallen haben an viel tausend Widdern, an unzähligen Strömen von Öl? Soll ich meinen Erstgeborenen für meine Übertretung geben, meines Leibes Frucht für meine Sünde?« 8 Es ist dir gesagt, Mensch, was gut ist und was der HERR von dir fordert: nichts als Gottes Wort halten und Liebe üben und demütig sein vor deinem Gott.</w:t>
      </w:r>
    </w:p>
    <w:p w14:paraId="34BD5955" w14:textId="77777777" w:rsidR="00A97C13" w:rsidRDefault="00A97C13" w:rsidP="00975A4D">
      <w:pPr>
        <w:autoSpaceDE w:val="0"/>
        <w:autoSpaceDN w:val="0"/>
        <w:adjustRightInd w:val="0"/>
        <w:spacing w:after="0"/>
        <w:rPr>
          <w:rFonts w:ascii="Verdana" w:hAnsi="Verdana"/>
          <w:color w:val="000000"/>
          <w:sz w:val="18"/>
          <w:szCs w:val="18"/>
        </w:rPr>
      </w:pPr>
    </w:p>
    <w:p w14:paraId="5F18DB75" w14:textId="77777777" w:rsidR="00A97C13" w:rsidRPr="00A97C13" w:rsidRDefault="00A97C13" w:rsidP="00975A4D">
      <w:pPr>
        <w:autoSpaceDE w:val="0"/>
        <w:autoSpaceDN w:val="0"/>
        <w:adjustRightInd w:val="0"/>
        <w:spacing w:after="0"/>
        <w:rPr>
          <w:rFonts w:ascii="Verdana" w:hAnsi="Verdana"/>
          <w:color w:val="000000"/>
          <w:sz w:val="18"/>
          <w:szCs w:val="18"/>
        </w:rPr>
      </w:pPr>
    </w:p>
    <w:p w14:paraId="57A7FF94" w14:textId="77777777" w:rsidR="00A97C13" w:rsidRPr="00A97C13" w:rsidRDefault="00A97C13"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6304B611" w14:textId="77777777" w:rsidR="00A97C13" w:rsidRDefault="00A97C13" w:rsidP="00975A4D">
      <w:pPr>
        <w:autoSpaceDE w:val="0"/>
        <w:autoSpaceDN w:val="0"/>
        <w:adjustRightInd w:val="0"/>
        <w:spacing w:after="0"/>
        <w:rPr>
          <w:rFonts w:ascii="Verdana" w:hAnsi="Verdana"/>
          <w:color w:val="000000"/>
          <w:sz w:val="20"/>
        </w:rPr>
      </w:pPr>
    </w:p>
    <w:p w14:paraId="46C99A32" w14:textId="2F100258" w:rsidR="00A97C13" w:rsidRDefault="00496263" w:rsidP="00975A4D">
      <w:pPr>
        <w:autoSpaceDE w:val="0"/>
        <w:autoSpaceDN w:val="0"/>
        <w:adjustRightInd w:val="0"/>
        <w:spacing w:after="0"/>
        <w:rPr>
          <w:rFonts w:ascii="Verdana" w:hAnsi="Verdana"/>
          <w:color w:val="000000"/>
          <w:sz w:val="20"/>
        </w:rPr>
      </w:pPr>
      <w:r>
        <w:rPr>
          <w:rFonts w:ascii="Verdana" w:hAnsi="Verdana"/>
          <w:color w:val="000000"/>
          <w:sz w:val="20"/>
        </w:rPr>
        <w:t>Manchmal ärgere ich mich. Ich ärgere mich, weil die Welt ist, wie sie ist. Mit Krieg und Gewalt, mit Krankheit und viel zu frühem Tod. Ich ärgere mich über Gott und darüber, dass er nichts dagegen tut. Und ich ärgere mich, dass ich so wenig dagegen tun kann. Ich bete zu ihm, aber ich bekomme keine Antwor</w:t>
      </w:r>
      <w:r w:rsidR="00C420EE">
        <w:rPr>
          <w:rFonts w:ascii="Verdana" w:hAnsi="Verdana"/>
          <w:color w:val="000000"/>
          <w:sz w:val="20"/>
        </w:rPr>
        <w:t>t.</w:t>
      </w:r>
    </w:p>
    <w:p w14:paraId="6E03F7D6" w14:textId="77777777" w:rsidR="00496263" w:rsidRDefault="00496263" w:rsidP="00975A4D">
      <w:pPr>
        <w:autoSpaceDE w:val="0"/>
        <w:autoSpaceDN w:val="0"/>
        <w:adjustRightInd w:val="0"/>
        <w:spacing w:after="0"/>
        <w:rPr>
          <w:rFonts w:ascii="Verdana" w:hAnsi="Verdana"/>
          <w:color w:val="000000"/>
          <w:sz w:val="20"/>
        </w:rPr>
      </w:pPr>
    </w:p>
    <w:p w14:paraId="41D359FE" w14:textId="0C6730D7" w:rsidR="00496263" w:rsidRDefault="00496263" w:rsidP="00975A4D">
      <w:pPr>
        <w:autoSpaceDE w:val="0"/>
        <w:autoSpaceDN w:val="0"/>
        <w:adjustRightInd w:val="0"/>
        <w:spacing w:after="0"/>
        <w:rPr>
          <w:rFonts w:ascii="Verdana" w:hAnsi="Verdana"/>
          <w:color w:val="000000"/>
          <w:sz w:val="20"/>
        </w:rPr>
      </w:pPr>
      <w:r>
        <w:rPr>
          <w:rFonts w:ascii="Verdana" w:hAnsi="Verdana"/>
          <w:color w:val="000000"/>
          <w:sz w:val="20"/>
        </w:rPr>
        <w:t>Gott ärgert sich. Er ärgert sich, weil die Menschen sind, wie sie sind. Mit Egoismus und Neid, mit Hochmut und Gleichgültigkeit. Gott ärgert sich über die Menschen und darüber, dass sie nur an sich denken. Und er ärgert sich, dass sie so vergesslich und undankbar sind. Er schickt seine Boten, aber sie hören nicht auf sie …</w:t>
      </w:r>
    </w:p>
    <w:p w14:paraId="5EC2EC35" w14:textId="77777777" w:rsidR="00496263" w:rsidRDefault="00496263" w:rsidP="00975A4D">
      <w:pPr>
        <w:autoSpaceDE w:val="0"/>
        <w:autoSpaceDN w:val="0"/>
        <w:adjustRightInd w:val="0"/>
        <w:spacing w:after="0"/>
        <w:rPr>
          <w:rFonts w:ascii="Verdana" w:hAnsi="Verdana"/>
          <w:color w:val="000000"/>
          <w:sz w:val="20"/>
        </w:rPr>
      </w:pPr>
    </w:p>
    <w:p w14:paraId="202749ED" w14:textId="77777777" w:rsidR="009633A4" w:rsidRDefault="00496263" w:rsidP="00975A4D">
      <w:pPr>
        <w:autoSpaceDE w:val="0"/>
        <w:autoSpaceDN w:val="0"/>
        <w:adjustRightInd w:val="0"/>
        <w:spacing w:after="0"/>
        <w:rPr>
          <w:rFonts w:ascii="Verdana" w:hAnsi="Verdana"/>
          <w:color w:val="000000"/>
          <w:sz w:val="20"/>
        </w:rPr>
      </w:pPr>
      <w:r>
        <w:rPr>
          <w:rFonts w:ascii="Verdana" w:hAnsi="Verdana"/>
          <w:color w:val="000000"/>
          <w:sz w:val="20"/>
        </w:rPr>
        <w:t xml:space="preserve">So ist es heute – so war es auch früher schon. Schon damals, im 8. Jahrhundert vor Christus, war das so. </w:t>
      </w:r>
    </w:p>
    <w:p w14:paraId="6D8598AE" w14:textId="4B373634" w:rsidR="00496263" w:rsidRDefault="009633A4" w:rsidP="00975A4D">
      <w:pPr>
        <w:autoSpaceDE w:val="0"/>
        <w:autoSpaceDN w:val="0"/>
        <w:adjustRightInd w:val="0"/>
        <w:spacing w:after="0"/>
        <w:rPr>
          <w:rFonts w:ascii="Verdana" w:hAnsi="Verdana"/>
          <w:color w:val="000000"/>
          <w:sz w:val="20"/>
        </w:rPr>
      </w:pPr>
      <w:r>
        <w:rPr>
          <w:rFonts w:ascii="Verdana" w:hAnsi="Verdana"/>
          <w:color w:val="000000"/>
          <w:sz w:val="20"/>
        </w:rPr>
        <w:lastRenderedPageBreak/>
        <w:t>Die Mächtigen gingen über Leichen, um ihre Macht zu sichern oder zu stärken und beteten darum, dass Gott sie dabei unterstützt. Und sie ärgerten sich, wenn er es nicht tat.</w:t>
      </w:r>
    </w:p>
    <w:p w14:paraId="5BD8B633" w14:textId="64C156BF" w:rsidR="009633A4" w:rsidRDefault="009633A4" w:rsidP="00975A4D">
      <w:pPr>
        <w:autoSpaceDE w:val="0"/>
        <w:autoSpaceDN w:val="0"/>
        <w:adjustRightInd w:val="0"/>
        <w:spacing w:after="0"/>
        <w:rPr>
          <w:rFonts w:ascii="Verdana" w:hAnsi="Verdana"/>
          <w:color w:val="000000"/>
          <w:sz w:val="20"/>
        </w:rPr>
      </w:pPr>
      <w:r>
        <w:rPr>
          <w:rFonts w:ascii="Verdana" w:hAnsi="Verdana"/>
          <w:color w:val="000000"/>
          <w:sz w:val="20"/>
        </w:rPr>
        <w:t>Und Gott schickte Propheten – zum Beispiel den Propheten Micha – um ihnen zu sagen, dass sie auf dem falschen Weg sind. Und er ärgerte sich, dass sie nicht darauf hörten.</w:t>
      </w:r>
    </w:p>
    <w:p w14:paraId="245E329F" w14:textId="435FAEFD" w:rsidR="009633A4" w:rsidRDefault="009633A4" w:rsidP="00975A4D">
      <w:pPr>
        <w:autoSpaceDE w:val="0"/>
        <w:autoSpaceDN w:val="0"/>
        <w:adjustRightInd w:val="0"/>
        <w:spacing w:after="0"/>
        <w:rPr>
          <w:rFonts w:ascii="Verdana" w:hAnsi="Verdana"/>
          <w:color w:val="000000"/>
          <w:sz w:val="20"/>
        </w:rPr>
      </w:pPr>
      <w:r>
        <w:rPr>
          <w:rFonts w:ascii="Verdana" w:hAnsi="Verdana"/>
          <w:color w:val="000000"/>
          <w:sz w:val="20"/>
        </w:rPr>
        <w:t>Schließlich hat Gott genug, so ist es im Prophetenbuch Micha aufgeschrieben, und verklagt sein Volk. Vor dem Universum, vor den Bergen, vor den Fundamenten der Erde führt Gott Klage gegen sein untreues Volk:</w:t>
      </w:r>
    </w:p>
    <w:p w14:paraId="18D72C2E" w14:textId="77777777" w:rsidR="00A3635F" w:rsidRDefault="00A3635F" w:rsidP="009633A4">
      <w:pPr>
        <w:autoSpaceDE w:val="0"/>
        <w:autoSpaceDN w:val="0"/>
        <w:adjustRightInd w:val="0"/>
        <w:spacing w:after="0"/>
        <w:rPr>
          <w:rFonts w:ascii="Verdana" w:hAnsi="Verdana"/>
          <w:color w:val="000000"/>
          <w:sz w:val="20"/>
        </w:rPr>
      </w:pPr>
    </w:p>
    <w:p w14:paraId="6ED299B3" w14:textId="42B44566" w:rsidR="009633A4" w:rsidRPr="009633A4" w:rsidRDefault="009633A4" w:rsidP="009633A4">
      <w:pPr>
        <w:autoSpaceDE w:val="0"/>
        <w:autoSpaceDN w:val="0"/>
        <w:adjustRightInd w:val="0"/>
        <w:spacing w:after="0"/>
        <w:rPr>
          <w:rFonts w:ascii="Verdana" w:hAnsi="Verdana"/>
          <w:color w:val="000000"/>
          <w:sz w:val="20"/>
        </w:rPr>
      </w:pPr>
      <w:r>
        <w:rPr>
          <w:rFonts w:ascii="Verdana" w:hAnsi="Verdana"/>
          <w:color w:val="000000"/>
          <w:sz w:val="20"/>
        </w:rPr>
        <w:t>Er fragt:</w:t>
      </w:r>
    </w:p>
    <w:p w14:paraId="7EBB2486" w14:textId="2AA979D6" w:rsidR="009633A4" w:rsidRPr="00A3635F" w:rsidRDefault="009633A4" w:rsidP="009633A4">
      <w:pPr>
        <w:autoSpaceDE w:val="0"/>
        <w:autoSpaceDN w:val="0"/>
        <w:adjustRightInd w:val="0"/>
        <w:spacing w:after="0"/>
        <w:rPr>
          <w:rFonts w:ascii="Verdana" w:hAnsi="Verdana"/>
          <w:i/>
          <w:iCs/>
          <w:color w:val="000000"/>
          <w:sz w:val="20"/>
        </w:rPr>
      </w:pPr>
      <w:r w:rsidRPr="00A3635F">
        <w:rPr>
          <w:rFonts w:ascii="Verdana" w:hAnsi="Verdana"/>
          <w:i/>
          <w:iCs/>
          <w:color w:val="000000"/>
          <w:sz w:val="20"/>
        </w:rPr>
        <w:t>»Was habe ich dir getan, mein Volk, und womit habe ich dich beschwert? Das sage mir!«</w:t>
      </w:r>
    </w:p>
    <w:p w14:paraId="086E14CE" w14:textId="3F7EEF01" w:rsidR="009633A4" w:rsidRDefault="009633A4" w:rsidP="009633A4">
      <w:pPr>
        <w:autoSpaceDE w:val="0"/>
        <w:autoSpaceDN w:val="0"/>
        <w:adjustRightInd w:val="0"/>
        <w:spacing w:after="0"/>
        <w:rPr>
          <w:rFonts w:ascii="Verdana" w:hAnsi="Verdana"/>
          <w:color w:val="000000"/>
          <w:sz w:val="20"/>
        </w:rPr>
      </w:pPr>
      <w:r>
        <w:rPr>
          <w:rFonts w:ascii="Verdana" w:hAnsi="Verdana"/>
          <w:color w:val="000000"/>
          <w:sz w:val="20"/>
        </w:rPr>
        <w:t xml:space="preserve">Und die Antwort: Schweigen. </w:t>
      </w:r>
    </w:p>
    <w:p w14:paraId="0AA2C1F1" w14:textId="77777777" w:rsidR="00A3635F" w:rsidRDefault="00A3635F" w:rsidP="009633A4">
      <w:pPr>
        <w:autoSpaceDE w:val="0"/>
        <w:autoSpaceDN w:val="0"/>
        <w:adjustRightInd w:val="0"/>
        <w:spacing w:after="0"/>
        <w:rPr>
          <w:rFonts w:ascii="Verdana" w:hAnsi="Verdana"/>
          <w:color w:val="000000"/>
          <w:sz w:val="20"/>
        </w:rPr>
      </w:pPr>
    </w:p>
    <w:p w14:paraId="3C88DEFB" w14:textId="11C69730" w:rsidR="009633A4" w:rsidRDefault="00A3635F" w:rsidP="009633A4">
      <w:pPr>
        <w:autoSpaceDE w:val="0"/>
        <w:autoSpaceDN w:val="0"/>
        <w:adjustRightInd w:val="0"/>
        <w:spacing w:after="0"/>
        <w:rPr>
          <w:rFonts w:ascii="Verdana" w:hAnsi="Verdana"/>
          <w:color w:val="000000"/>
          <w:sz w:val="20"/>
        </w:rPr>
      </w:pPr>
      <w:r>
        <w:rPr>
          <w:rFonts w:ascii="Verdana" w:hAnsi="Verdana"/>
          <w:color w:val="000000"/>
          <w:sz w:val="20"/>
        </w:rPr>
        <w:t>Und Gott – als ob er es nötig hätte – beginnt, sich zu verteidigen. Er erinnert an die Bewahrungen, die Israel erlebt hat:</w:t>
      </w:r>
    </w:p>
    <w:p w14:paraId="56A0EE19" w14:textId="77777777" w:rsidR="00963CFE" w:rsidRDefault="00963CFE" w:rsidP="009633A4">
      <w:pPr>
        <w:autoSpaceDE w:val="0"/>
        <w:autoSpaceDN w:val="0"/>
        <w:adjustRightInd w:val="0"/>
        <w:spacing w:after="0"/>
        <w:rPr>
          <w:rFonts w:ascii="Verdana" w:hAnsi="Verdana"/>
          <w:color w:val="000000"/>
          <w:sz w:val="20"/>
        </w:rPr>
      </w:pPr>
    </w:p>
    <w:p w14:paraId="3BF32D48" w14:textId="06407E63" w:rsidR="00A3635F" w:rsidRPr="00A3635F" w:rsidRDefault="00A3635F" w:rsidP="00A3635F">
      <w:pPr>
        <w:autoSpaceDE w:val="0"/>
        <w:autoSpaceDN w:val="0"/>
        <w:adjustRightInd w:val="0"/>
        <w:spacing w:after="0"/>
        <w:rPr>
          <w:rFonts w:ascii="Verdana" w:hAnsi="Verdana"/>
          <w:i/>
          <w:iCs/>
          <w:color w:val="000000"/>
          <w:sz w:val="20"/>
        </w:rPr>
      </w:pPr>
      <w:r>
        <w:rPr>
          <w:rFonts w:ascii="Verdana" w:hAnsi="Verdana"/>
          <w:i/>
          <w:iCs/>
          <w:color w:val="000000"/>
          <w:sz w:val="20"/>
        </w:rPr>
        <w:t>»</w:t>
      </w:r>
      <w:r w:rsidRPr="00A3635F">
        <w:rPr>
          <w:rFonts w:ascii="Verdana" w:hAnsi="Verdana"/>
          <w:i/>
          <w:iCs/>
          <w:color w:val="000000"/>
          <w:sz w:val="20"/>
        </w:rPr>
        <w:t xml:space="preserve">Habe ich dich doch aus Ägyptenland geführt und aus der Knechtschaft erlöst und vor dir her gesandt Mose, Aaron und Mirjam. </w:t>
      </w:r>
      <w:r w:rsidRPr="00A3635F">
        <w:rPr>
          <w:rFonts w:ascii="Verdana" w:hAnsi="Verdana"/>
          <w:i/>
          <w:iCs/>
          <w:color w:val="000000"/>
          <w:sz w:val="20"/>
          <w:vertAlign w:val="superscript"/>
        </w:rPr>
        <w:t>5</w:t>
      </w:r>
      <w:r w:rsidRPr="00A3635F">
        <w:rPr>
          <w:rFonts w:ascii="Verdana" w:hAnsi="Verdana"/>
          <w:i/>
          <w:iCs/>
          <w:color w:val="000000"/>
          <w:sz w:val="20"/>
        </w:rPr>
        <w:t>Mein Volk, denke doch daran, was Balak, der König von Moab, vorhatte und was ihm Bileam, der Sohn Beors, antwortete; wie du hinüberzogst von Schittim bis nach Gilgal, damit du erkennst, wie der Herr dir alles Gute getan hat.</w:t>
      </w:r>
      <w:r w:rsidRPr="00A3635F">
        <w:rPr>
          <w:rFonts w:ascii="Verdana" w:hAnsi="Verdana"/>
          <w:color w:val="000000"/>
          <w:sz w:val="20"/>
        </w:rPr>
        <w:t>«</w:t>
      </w:r>
    </w:p>
    <w:p w14:paraId="4FE0627D" w14:textId="77777777" w:rsidR="00963CFE" w:rsidRDefault="00963CFE" w:rsidP="00975A4D">
      <w:pPr>
        <w:spacing w:after="0"/>
        <w:rPr>
          <w:rFonts w:ascii="Verdana" w:hAnsi="Verdana"/>
          <w:iCs/>
          <w:sz w:val="20"/>
        </w:rPr>
      </w:pPr>
    </w:p>
    <w:p w14:paraId="3F2D38D8" w14:textId="0FE7530C" w:rsidR="00A97C13" w:rsidRDefault="00A3635F" w:rsidP="00975A4D">
      <w:pPr>
        <w:spacing w:after="0"/>
        <w:rPr>
          <w:rFonts w:ascii="Verdana" w:hAnsi="Verdana"/>
          <w:iCs/>
          <w:sz w:val="20"/>
        </w:rPr>
      </w:pPr>
      <w:r w:rsidRPr="00A3635F">
        <w:rPr>
          <w:rFonts w:ascii="Verdana" w:hAnsi="Verdana"/>
          <w:iCs/>
          <w:sz w:val="20"/>
        </w:rPr>
        <w:t>Die Befreiung aus Ägypten führt er an und die Begleitung auf dem Weg durch die Wüste.</w:t>
      </w:r>
      <w:r>
        <w:rPr>
          <w:rFonts w:ascii="Verdana" w:hAnsi="Verdana"/>
          <w:iCs/>
          <w:sz w:val="20"/>
        </w:rPr>
        <w:t xml:space="preserve"> Und die Begebenheit, als der König der Moabiter das Volk verfluchen wollte – doch sein Prophet musste tun, was Gott wollte</w:t>
      </w:r>
      <w:r w:rsidR="00841834">
        <w:rPr>
          <w:rFonts w:ascii="Verdana" w:hAnsi="Verdana"/>
          <w:iCs/>
          <w:sz w:val="20"/>
        </w:rPr>
        <w:t xml:space="preserve">: Er </w:t>
      </w:r>
      <w:r>
        <w:rPr>
          <w:rFonts w:ascii="Verdana" w:hAnsi="Verdana"/>
          <w:iCs/>
          <w:sz w:val="20"/>
        </w:rPr>
        <w:t>segnete das Volk. Und schließlich der Einzug ins gelobte Land – all das hat Gott für das undankbare und selbstsüchtige Volk getan.</w:t>
      </w:r>
    </w:p>
    <w:p w14:paraId="33BF0875" w14:textId="77777777" w:rsidR="00A3635F" w:rsidRDefault="00A3635F" w:rsidP="00975A4D">
      <w:pPr>
        <w:spacing w:after="0"/>
        <w:rPr>
          <w:rFonts w:ascii="Verdana" w:hAnsi="Verdana"/>
          <w:iCs/>
          <w:sz w:val="20"/>
        </w:rPr>
      </w:pPr>
    </w:p>
    <w:p w14:paraId="589372F0" w14:textId="77777777" w:rsidR="00256BDD" w:rsidRDefault="00A3635F" w:rsidP="00975A4D">
      <w:pPr>
        <w:spacing w:after="0"/>
        <w:rPr>
          <w:rFonts w:ascii="Verdana" w:hAnsi="Verdana"/>
          <w:iCs/>
          <w:sz w:val="20"/>
        </w:rPr>
      </w:pPr>
      <w:r>
        <w:rPr>
          <w:rFonts w:ascii="Verdana" w:hAnsi="Verdana"/>
          <w:iCs/>
          <w:sz w:val="20"/>
        </w:rPr>
        <w:t xml:space="preserve">Nun antwortet ein Mensch – und ich höre in dieser </w:t>
      </w:r>
      <w:r w:rsidR="00256BDD">
        <w:rPr>
          <w:rFonts w:ascii="Verdana" w:hAnsi="Verdana"/>
          <w:iCs/>
          <w:sz w:val="20"/>
        </w:rPr>
        <w:t xml:space="preserve">Antwort eine Menge Sarkasmus. Etwa so: </w:t>
      </w:r>
    </w:p>
    <w:p w14:paraId="5FA0D9B3" w14:textId="462D72A1" w:rsidR="00A3635F" w:rsidRDefault="00256BDD" w:rsidP="00975A4D">
      <w:pPr>
        <w:spacing w:after="0"/>
        <w:rPr>
          <w:rFonts w:ascii="Verdana" w:hAnsi="Verdana"/>
          <w:iCs/>
          <w:sz w:val="20"/>
        </w:rPr>
      </w:pPr>
      <w:r>
        <w:rPr>
          <w:rFonts w:ascii="Verdana" w:hAnsi="Verdana"/>
          <w:iCs/>
          <w:sz w:val="20"/>
        </w:rPr>
        <w:t>Das ist ja alles schön und gut und wir sind ja auch total dankbar. Aber was sollen wir denn noch alles machen, um dich zufrieden zu stellen?</w:t>
      </w:r>
    </w:p>
    <w:p w14:paraId="74DD4FB8" w14:textId="1B17CB53" w:rsidR="00256BDD" w:rsidRDefault="00256BDD" w:rsidP="00256BDD">
      <w:pPr>
        <w:spacing w:after="0"/>
        <w:rPr>
          <w:rFonts w:ascii="Verdana" w:hAnsi="Verdana"/>
          <w:i/>
          <w:sz w:val="20"/>
        </w:rPr>
      </w:pPr>
      <w:r w:rsidRPr="00256BDD">
        <w:rPr>
          <w:i/>
          <w:szCs w:val="24"/>
          <w:vertAlign w:val="superscript"/>
          <w:lang w:eastAsia="de-DE"/>
        </w:rPr>
        <w:lastRenderedPageBreak/>
        <w:t xml:space="preserve"> </w:t>
      </w:r>
      <w:r w:rsidRPr="00256BDD">
        <w:rPr>
          <w:rFonts w:ascii="Verdana" w:hAnsi="Verdana"/>
          <w:i/>
          <w:sz w:val="20"/>
          <w:vertAlign w:val="superscript"/>
        </w:rPr>
        <w:t>6</w:t>
      </w:r>
      <w:r w:rsidRPr="00256BDD">
        <w:rPr>
          <w:rFonts w:ascii="Verdana" w:hAnsi="Verdana"/>
          <w:i/>
          <w:sz w:val="20"/>
        </w:rPr>
        <w:t xml:space="preserve">»Womit soll ich mich dem Herrn nahen, mich beugen vor dem Gott in der Höhe? Soll ich mich ihm mit Brandopfern nahen, mit einjährigen Kälbern? </w:t>
      </w:r>
      <w:r w:rsidRPr="00256BDD">
        <w:rPr>
          <w:rFonts w:ascii="Verdana" w:hAnsi="Verdana"/>
          <w:i/>
          <w:sz w:val="20"/>
          <w:vertAlign w:val="superscript"/>
        </w:rPr>
        <w:t>7</w:t>
      </w:r>
      <w:r w:rsidRPr="00256BDD">
        <w:rPr>
          <w:rFonts w:ascii="Verdana" w:hAnsi="Verdana"/>
          <w:i/>
          <w:sz w:val="20"/>
        </w:rPr>
        <w:t>Wird wohl der Herr Gefallen haben an viel tausend Widdern, an unzähligen Strömen von Öl? Soll ich meinen Erstgeborenen für meine Übertretung geben, meines Leibes Frucht für meine Sünde?«</w:t>
      </w:r>
    </w:p>
    <w:p w14:paraId="0EE275D5" w14:textId="77777777" w:rsidR="00963CFE" w:rsidRPr="00256BDD" w:rsidRDefault="00963CFE" w:rsidP="00256BDD">
      <w:pPr>
        <w:spacing w:after="0"/>
        <w:rPr>
          <w:rFonts w:ascii="Verdana" w:hAnsi="Verdana"/>
          <w:i/>
          <w:sz w:val="20"/>
        </w:rPr>
      </w:pPr>
    </w:p>
    <w:p w14:paraId="3467A75C" w14:textId="2E7B969D" w:rsidR="00256BDD" w:rsidRDefault="00256BDD" w:rsidP="00975A4D">
      <w:pPr>
        <w:spacing w:after="0"/>
        <w:rPr>
          <w:rFonts w:ascii="Verdana" w:hAnsi="Verdana"/>
          <w:iCs/>
          <w:sz w:val="20"/>
        </w:rPr>
      </w:pPr>
      <w:r>
        <w:rPr>
          <w:rFonts w:ascii="Verdana" w:hAnsi="Verdana"/>
          <w:iCs/>
          <w:sz w:val="20"/>
        </w:rPr>
        <w:t>Sarkasmus und Übertreibung – wunderbare Mittel, um das Gegenüber lächerlich zu machen. Brandopfer: die wertvollsten Opfer im Tempel, einjährige Kälber</w:t>
      </w:r>
      <w:r w:rsidR="00F00C53">
        <w:rPr>
          <w:rFonts w:ascii="Verdana" w:hAnsi="Verdana"/>
          <w:iCs/>
          <w:sz w:val="20"/>
        </w:rPr>
        <w:t xml:space="preserve"> – auch viel </w:t>
      </w:r>
      <w:r w:rsidR="00EE037F">
        <w:rPr>
          <w:rFonts w:ascii="Verdana" w:hAnsi="Verdana"/>
          <w:iCs/>
          <w:sz w:val="20"/>
        </w:rPr>
        <w:t>zu wertvoll!</w:t>
      </w:r>
      <w:r>
        <w:rPr>
          <w:rFonts w:ascii="Verdana" w:hAnsi="Verdana"/>
          <w:iCs/>
          <w:sz w:val="20"/>
        </w:rPr>
        <w:t xml:space="preserve"> Und dann wird es ganz absurd: Viel tausend Widder, unzählige Ströme von Öl – </w:t>
      </w:r>
      <w:r w:rsidR="00841834">
        <w:rPr>
          <w:rFonts w:ascii="Verdana" w:hAnsi="Verdana"/>
          <w:iCs/>
          <w:sz w:val="20"/>
        </w:rPr>
        <w:t>o</w:t>
      </w:r>
      <w:r>
        <w:rPr>
          <w:rFonts w:ascii="Verdana" w:hAnsi="Verdana"/>
          <w:iCs/>
          <w:sz w:val="20"/>
        </w:rPr>
        <w:t>der gar der Erstgeborene – als Opfer für Sünden, von denen ich gar nichts weiß? Also bitte, Gott. Mehr, als ich schon für dich tue, kannst du doch nun wirklich nicht verlangen!</w:t>
      </w:r>
    </w:p>
    <w:p w14:paraId="54B5DA36" w14:textId="77777777" w:rsidR="00256BDD" w:rsidRDefault="00256BDD" w:rsidP="00975A4D">
      <w:pPr>
        <w:spacing w:after="0"/>
        <w:rPr>
          <w:rFonts w:ascii="Verdana" w:hAnsi="Verdana"/>
          <w:iCs/>
          <w:sz w:val="20"/>
        </w:rPr>
      </w:pPr>
    </w:p>
    <w:p w14:paraId="79C99F32" w14:textId="48B8FBC4" w:rsidR="00256BDD" w:rsidRDefault="00256BDD" w:rsidP="00975A4D">
      <w:pPr>
        <w:spacing w:after="0"/>
        <w:rPr>
          <w:rFonts w:ascii="Verdana" w:hAnsi="Verdana"/>
          <w:iCs/>
          <w:sz w:val="20"/>
        </w:rPr>
      </w:pPr>
      <w:r>
        <w:rPr>
          <w:rFonts w:ascii="Verdana" w:hAnsi="Verdana"/>
          <w:iCs/>
          <w:sz w:val="20"/>
        </w:rPr>
        <w:t>Doch Gott lässt sich nicht provozieren. Er lässt seinen Propheten eine schlichte Antwort geben:</w:t>
      </w:r>
    </w:p>
    <w:p w14:paraId="5331B984" w14:textId="77777777" w:rsidR="00963CFE" w:rsidRDefault="00963CFE" w:rsidP="00975A4D">
      <w:pPr>
        <w:spacing w:after="0"/>
        <w:rPr>
          <w:rFonts w:ascii="Verdana" w:hAnsi="Verdana"/>
          <w:iCs/>
          <w:sz w:val="20"/>
        </w:rPr>
      </w:pPr>
    </w:p>
    <w:p w14:paraId="305AC0DC" w14:textId="49F90070" w:rsidR="00963CFE" w:rsidRPr="00963CFE" w:rsidRDefault="00963CFE" w:rsidP="00963CFE">
      <w:pPr>
        <w:spacing w:after="0"/>
        <w:rPr>
          <w:rFonts w:ascii="Verdana" w:hAnsi="Verdana"/>
          <w:i/>
          <w:sz w:val="20"/>
        </w:rPr>
      </w:pPr>
      <w:r w:rsidRPr="00963CFE">
        <w:rPr>
          <w:rFonts w:ascii="Verdana" w:hAnsi="Verdana"/>
          <w:i/>
          <w:sz w:val="20"/>
          <w:vertAlign w:val="superscript"/>
        </w:rPr>
        <w:t>8</w:t>
      </w:r>
      <w:r w:rsidRPr="00963CFE">
        <w:rPr>
          <w:rFonts w:ascii="Verdana" w:hAnsi="Verdana"/>
          <w:i/>
          <w:sz w:val="20"/>
        </w:rPr>
        <w:t>»Es ist dir gesagt, Mensch, was gut ist und was der Herr von dir fordert: nichts als Gottes Wort halten und Liebe üben und demütig sein vor deinem Gott.«</w:t>
      </w:r>
    </w:p>
    <w:p w14:paraId="2270C188" w14:textId="77777777" w:rsidR="00963CFE" w:rsidRDefault="00963CFE" w:rsidP="00975A4D">
      <w:pPr>
        <w:spacing w:after="0"/>
        <w:rPr>
          <w:rFonts w:ascii="Verdana" w:hAnsi="Verdana"/>
          <w:iCs/>
          <w:sz w:val="20"/>
        </w:rPr>
      </w:pPr>
    </w:p>
    <w:p w14:paraId="503BEA75" w14:textId="67F66EF5" w:rsidR="00841834" w:rsidRDefault="00841834" w:rsidP="00975A4D">
      <w:pPr>
        <w:spacing w:after="0"/>
        <w:rPr>
          <w:rFonts w:ascii="Verdana" w:hAnsi="Verdana"/>
          <w:iCs/>
          <w:sz w:val="20"/>
        </w:rPr>
      </w:pPr>
      <w:r>
        <w:rPr>
          <w:rFonts w:ascii="Verdana" w:hAnsi="Verdana"/>
          <w:iCs/>
          <w:sz w:val="20"/>
        </w:rPr>
        <w:t xml:space="preserve">Gott will nicht dies oder das oder jenes, Mensch: Er will dich. Er will nicht, dass du ihn durch was auch immer zufriedenstellst und dann dein selbstsüchtiges Leben weiterlebst. Er will, dass dein Leben </w:t>
      </w:r>
      <w:r w:rsidRPr="00841834">
        <w:rPr>
          <w:rFonts w:ascii="Verdana" w:hAnsi="Verdana"/>
          <w:b/>
          <w:bCs/>
          <w:iCs/>
          <w:sz w:val="20"/>
        </w:rPr>
        <w:t>gut</w:t>
      </w:r>
      <w:r>
        <w:rPr>
          <w:rFonts w:ascii="Verdana" w:hAnsi="Verdana"/>
          <w:iCs/>
          <w:sz w:val="20"/>
        </w:rPr>
        <w:t xml:space="preserve"> wird. Nicht mehr und nicht weniger!</w:t>
      </w:r>
    </w:p>
    <w:p w14:paraId="79CAD7EE" w14:textId="4FFE5633" w:rsidR="00841834" w:rsidRDefault="00086A91" w:rsidP="00975A4D">
      <w:pPr>
        <w:spacing w:after="0"/>
        <w:rPr>
          <w:rFonts w:ascii="Verdana" w:hAnsi="Verdana"/>
          <w:iCs/>
          <w:sz w:val="20"/>
        </w:rPr>
      </w:pPr>
      <w:r>
        <w:rPr>
          <w:rFonts w:ascii="Verdana" w:hAnsi="Verdana"/>
          <w:iCs/>
          <w:sz w:val="20"/>
        </w:rPr>
        <w:t>Und: den Weg dahin kennst du ja eigentlich. Nicht bestimmte Taten, sind es, die du abhaken könntest, um dann zur Tagesordnung überzugehen. Es sind Einstellungen, die alle Entscheidungen im Leben bestimmen.</w:t>
      </w:r>
    </w:p>
    <w:p w14:paraId="3D3ED37D" w14:textId="30996A14" w:rsidR="00086A91" w:rsidRDefault="00086A91" w:rsidP="00975A4D">
      <w:pPr>
        <w:spacing w:after="0"/>
        <w:rPr>
          <w:rFonts w:ascii="Verdana" w:hAnsi="Verdana"/>
          <w:iCs/>
          <w:sz w:val="20"/>
        </w:rPr>
      </w:pPr>
      <w:r>
        <w:rPr>
          <w:rFonts w:ascii="Verdana" w:hAnsi="Verdana"/>
          <w:iCs/>
          <w:sz w:val="20"/>
        </w:rPr>
        <w:t xml:space="preserve">»Gottes Wort halten« – so übersetzt Martin Luther den ersten Punkt. »Das Rechte tun«, heißt es in der BasisBibel. Gottes Regeln für das Zusammenleben, </w:t>
      </w:r>
      <w:r w:rsidR="005B2BB8">
        <w:rPr>
          <w:rFonts w:ascii="Verdana" w:hAnsi="Verdana"/>
          <w:iCs/>
          <w:sz w:val="20"/>
        </w:rPr>
        <w:t>seine</w:t>
      </w:r>
      <w:r>
        <w:rPr>
          <w:rFonts w:ascii="Verdana" w:hAnsi="Verdana"/>
          <w:iCs/>
          <w:sz w:val="20"/>
        </w:rPr>
        <w:t xml:space="preserve"> Gebote, befolgen und </w:t>
      </w:r>
      <w:r w:rsidR="001A3B7C">
        <w:rPr>
          <w:rFonts w:ascii="Verdana" w:hAnsi="Verdana"/>
          <w:iCs/>
          <w:sz w:val="20"/>
        </w:rPr>
        <w:t>auch das,</w:t>
      </w:r>
      <w:r>
        <w:rPr>
          <w:rFonts w:ascii="Verdana" w:hAnsi="Verdana"/>
          <w:iCs/>
          <w:sz w:val="20"/>
        </w:rPr>
        <w:t xml:space="preserve"> was sonst Recht und Ordnung ist. Das ist die Grundvoraussetzung. Doch schon da scheiterten die Zuhörer des Propheten – und wir selbst </w:t>
      </w:r>
      <w:r w:rsidR="00780733">
        <w:rPr>
          <w:rFonts w:ascii="Verdana" w:hAnsi="Verdana"/>
          <w:iCs/>
          <w:sz w:val="20"/>
        </w:rPr>
        <w:t xml:space="preserve">– </w:t>
      </w:r>
      <w:r>
        <w:rPr>
          <w:rFonts w:ascii="Verdana" w:hAnsi="Verdana"/>
          <w:iCs/>
          <w:sz w:val="20"/>
        </w:rPr>
        <w:t>oft genug.</w:t>
      </w:r>
      <w:r w:rsidR="00780733">
        <w:rPr>
          <w:rFonts w:ascii="Verdana" w:hAnsi="Verdana"/>
          <w:iCs/>
          <w:sz w:val="20"/>
        </w:rPr>
        <w:t xml:space="preserve"> </w:t>
      </w:r>
    </w:p>
    <w:p w14:paraId="60FC8D41" w14:textId="77777777" w:rsidR="0061590A" w:rsidRDefault="0061590A" w:rsidP="00975A4D">
      <w:pPr>
        <w:spacing w:after="0"/>
        <w:rPr>
          <w:rFonts w:ascii="Verdana" w:hAnsi="Verdana"/>
          <w:iCs/>
          <w:sz w:val="20"/>
        </w:rPr>
      </w:pPr>
    </w:p>
    <w:p w14:paraId="2DD9CA74" w14:textId="22DE3F81" w:rsidR="00086A91" w:rsidRDefault="008B0592" w:rsidP="00975A4D">
      <w:pPr>
        <w:spacing w:after="0"/>
        <w:rPr>
          <w:rFonts w:ascii="Verdana" w:hAnsi="Verdana"/>
          <w:iCs/>
          <w:sz w:val="20"/>
        </w:rPr>
      </w:pPr>
      <w:r>
        <w:rPr>
          <w:rFonts w:ascii="Verdana" w:hAnsi="Verdana"/>
          <w:iCs/>
          <w:sz w:val="20"/>
        </w:rPr>
        <w:lastRenderedPageBreak/>
        <w:t>»</w:t>
      </w:r>
      <w:r w:rsidR="00086A91">
        <w:rPr>
          <w:rFonts w:ascii="Verdana" w:hAnsi="Verdana"/>
          <w:iCs/>
          <w:sz w:val="20"/>
        </w:rPr>
        <w:t>Liebe üben</w:t>
      </w:r>
      <w:r>
        <w:rPr>
          <w:rFonts w:ascii="Verdana" w:hAnsi="Verdana"/>
          <w:iCs/>
          <w:sz w:val="20"/>
        </w:rPr>
        <w:t>«</w:t>
      </w:r>
      <w:r w:rsidR="005F1240">
        <w:rPr>
          <w:rFonts w:ascii="Verdana" w:hAnsi="Verdana"/>
          <w:iCs/>
          <w:sz w:val="20"/>
        </w:rPr>
        <w:t xml:space="preserve"> – das geht weit </w:t>
      </w:r>
      <w:r w:rsidR="00C837D8">
        <w:rPr>
          <w:rFonts w:ascii="Verdana" w:hAnsi="Verdana"/>
          <w:iCs/>
          <w:sz w:val="20"/>
        </w:rPr>
        <w:t xml:space="preserve">über Recht und Ordnung hinaus. </w:t>
      </w:r>
      <w:r w:rsidR="003A4B89">
        <w:rPr>
          <w:rFonts w:ascii="Verdana" w:hAnsi="Verdana"/>
          <w:iCs/>
          <w:sz w:val="20"/>
        </w:rPr>
        <w:t>Liebe ist mehr, als nur das Gebotene zu tun</w:t>
      </w:r>
      <w:r w:rsidR="00E23A52">
        <w:rPr>
          <w:rFonts w:ascii="Verdana" w:hAnsi="Verdana"/>
          <w:iCs/>
          <w:sz w:val="20"/>
        </w:rPr>
        <w:t xml:space="preserve"> und das Verbotene zu lassen</w:t>
      </w:r>
      <w:r w:rsidR="003A4B89">
        <w:rPr>
          <w:rFonts w:ascii="Verdana" w:hAnsi="Verdana"/>
          <w:iCs/>
          <w:sz w:val="20"/>
        </w:rPr>
        <w:t xml:space="preserve">. </w:t>
      </w:r>
      <w:r w:rsidR="00E1451A">
        <w:rPr>
          <w:rFonts w:ascii="Verdana" w:hAnsi="Verdana"/>
          <w:iCs/>
          <w:sz w:val="20"/>
        </w:rPr>
        <w:t xml:space="preserve">Und: es muss immer neu »geübt« werden. Denn Liebe sieht von mir </w:t>
      </w:r>
      <w:r w:rsidR="00A964C6">
        <w:rPr>
          <w:rFonts w:ascii="Verdana" w:hAnsi="Verdana"/>
          <w:iCs/>
          <w:sz w:val="20"/>
        </w:rPr>
        <w:t xml:space="preserve">selbst ab – hin zu den anderen. </w:t>
      </w:r>
      <w:r w:rsidR="00286752">
        <w:rPr>
          <w:rFonts w:ascii="Verdana" w:hAnsi="Verdana"/>
          <w:iCs/>
          <w:sz w:val="20"/>
        </w:rPr>
        <w:t xml:space="preserve">Mein gutes Recht ist das eine – das andere ist aber </w:t>
      </w:r>
      <w:r w:rsidR="00D91B9F">
        <w:rPr>
          <w:rFonts w:ascii="Verdana" w:hAnsi="Verdana"/>
          <w:iCs/>
          <w:sz w:val="20"/>
        </w:rPr>
        <w:t>die Not des Anderen, die ich sehen und lindern kann. »Güte lieben« ist eine wörtlichere Übersetzung</w:t>
      </w:r>
      <w:r w:rsidR="000673F6">
        <w:rPr>
          <w:rFonts w:ascii="Verdana" w:hAnsi="Verdana"/>
          <w:iCs/>
          <w:sz w:val="20"/>
        </w:rPr>
        <w:t xml:space="preserve"> des hebräischen Textes. </w:t>
      </w:r>
      <w:r w:rsidR="000301D2">
        <w:rPr>
          <w:rFonts w:ascii="Verdana" w:hAnsi="Verdana"/>
          <w:iCs/>
          <w:sz w:val="20"/>
        </w:rPr>
        <w:t>Liebe zeigt sich in Güte den anderen gegenüber.</w:t>
      </w:r>
      <w:r w:rsidR="00F714AE">
        <w:rPr>
          <w:rFonts w:ascii="Verdana" w:hAnsi="Verdana"/>
          <w:iCs/>
          <w:sz w:val="20"/>
        </w:rPr>
        <w:t xml:space="preserve"> Sie umfasst Freundlichkeit, Barmherzigkeit, aber auch Fröhlichkeit </w:t>
      </w:r>
      <w:r w:rsidR="00377B89">
        <w:rPr>
          <w:rFonts w:ascii="Verdana" w:hAnsi="Verdana"/>
          <w:iCs/>
          <w:sz w:val="20"/>
        </w:rPr>
        <w:t xml:space="preserve">und Neugier auf die Anderen. </w:t>
      </w:r>
      <w:r w:rsidR="009610CD">
        <w:rPr>
          <w:rFonts w:ascii="Verdana" w:hAnsi="Verdana"/>
          <w:iCs/>
          <w:sz w:val="20"/>
        </w:rPr>
        <w:t xml:space="preserve">Sie kommt von Herzen. Sie spiegelt </w:t>
      </w:r>
      <w:r w:rsidR="00672062">
        <w:rPr>
          <w:rFonts w:ascii="Verdana" w:hAnsi="Verdana"/>
          <w:iCs/>
          <w:sz w:val="20"/>
        </w:rPr>
        <w:t>wider</w:t>
      </w:r>
      <w:r w:rsidR="009610CD">
        <w:rPr>
          <w:rFonts w:ascii="Verdana" w:hAnsi="Verdana"/>
          <w:iCs/>
          <w:sz w:val="20"/>
        </w:rPr>
        <w:t>, wie Gott uns begegnet.</w:t>
      </w:r>
    </w:p>
    <w:p w14:paraId="2EEF196E" w14:textId="77777777" w:rsidR="004D4BA7" w:rsidRDefault="004D4BA7" w:rsidP="00975A4D">
      <w:pPr>
        <w:spacing w:after="0"/>
        <w:rPr>
          <w:rFonts w:ascii="Verdana" w:hAnsi="Verdana"/>
          <w:iCs/>
          <w:sz w:val="20"/>
        </w:rPr>
      </w:pPr>
    </w:p>
    <w:p w14:paraId="3D09D95E" w14:textId="1B1F3757" w:rsidR="00A9270F" w:rsidRDefault="00A9270F" w:rsidP="00975A4D">
      <w:pPr>
        <w:spacing w:after="0"/>
        <w:rPr>
          <w:rFonts w:ascii="Verdana" w:hAnsi="Verdana"/>
          <w:iCs/>
          <w:sz w:val="20"/>
        </w:rPr>
      </w:pPr>
      <w:r>
        <w:rPr>
          <w:rFonts w:ascii="Verdana" w:hAnsi="Verdana"/>
          <w:iCs/>
          <w:sz w:val="20"/>
        </w:rPr>
        <w:t xml:space="preserve">Und </w:t>
      </w:r>
      <w:r w:rsidR="00722F05">
        <w:rPr>
          <w:rFonts w:ascii="Verdana" w:hAnsi="Verdana"/>
          <w:iCs/>
          <w:sz w:val="20"/>
        </w:rPr>
        <w:t>das Dritte</w:t>
      </w:r>
      <w:r>
        <w:rPr>
          <w:rFonts w:ascii="Verdana" w:hAnsi="Verdana"/>
          <w:iCs/>
          <w:sz w:val="20"/>
        </w:rPr>
        <w:t>: »Demütig sein vor deinem Gott.«</w:t>
      </w:r>
      <w:r w:rsidR="00722F05">
        <w:rPr>
          <w:rFonts w:ascii="Verdana" w:hAnsi="Verdana"/>
          <w:iCs/>
          <w:sz w:val="20"/>
        </w:rPr>
        <w:t xml:space="preserve"> Das hat nichts mit Unterwerfung zu tun. Aber viel damit, dass wir mit Gott in unserem Leben rechnen. </w:t>
      </w:r>
      <w:r w:rsidR="001F7A3F">
        <w:rPr>
          <w:rFonts w:ascii="Verdana" w:hAnsi="Verdana"/>
          <w:iCs/>
          <w:sz w:val="20"/>
        </w:rPr>
        <w:t xml:space="preserve">Dass wir (an)erkennen, dass er in unserem Leben eine Rolle spielt. </w:t>
      </w:r>
      <w:r w:rsidR="00C120B4">
        <w:rPr>
          <w:rFonts w:ascii="Verdana" w:hAnsi="Verdana"/>
          <w:iCs/>
          <w:sz w:val="20"/>
        </w:rPr>
        <w:t xml:space="preserve">»Achtsam sein vor Gott«, so wird es auch übersetzt. </w:t>
      </w:r>
      <w:r w:rsidR="00500D04">
        <w:rPr>
          <w:rFonts w:ascii="Verdana" w:hAnsi="Verdana"/>
          <w:iCs/>
          <w:sz w:val="20"/>
        </w:rPr>
        <w:t xml:space="preserve">Wenn </w:t>
      </w:r>
      <w:r w:rsidR="00F1677C">
        <w:rPr>
          <w:rFonts w:ascii="Verdana" w:hAnsi="Verdana"/>
          <w:iCs/>
          <w:sz w:val="20"/>
        </w:rPr>
        <w:t>i</w:t>
      </w:r>
      <w:r w:rsidR="00797068">
        <w:rPr>
          <w:rFonts w:ascii="Verdana" w:hAnsi="Verdana"/>
          <w:iCs/>
          <w:sz w:val="20"/>
        </w:rPr>
        <w:t>ch mir</w:t>
      </w:r>
      <w:r w:rsidR="00500D04">
        <w:rPr>
          <w:rFonts w:ascii="Verdana" w:hAnsi="Verdana"/>
          <w:iCs/>
          <w:sz w:val="20"/>
        </w:rPr>
        <w:t xml:space="preserve"> bei jeder Entscheidung bewusst </w:t>
      </w:r>
      <w:r w:rsidR="00797068">
        <w:rPr>
          <w:rFonts w:ascii="Verdana" w:hAnsi="Verdana"/>
          <w:iCs/>
          <w:sz w:val="20"/>
        </w:rPr>
        <w:t>bin</w:t>
      </w:r>
      <w:r w:rsidR="00500D04">
        <w:rPr>
          <w:rFonts w:ascii="Verdana" w:hAnsi="Verdana"/>
          <w:iCs/>
          <w:sz w:val="20"/>
        </w:rPr>
        <w:t xml:space="preserve">, dass </w:t>
      </w:r>
      <w:r w:rsidR="00797068">
        <w:rPr>
          <w:rFonts w:ascii="Verdana" w:hAnsi="Verdana"/>
          <w:iCs/>
          <w:sz w:val="20"/>
        </w:rPr>
        <w:t>ich</w:t>
      </w:r>
      <w:r w:rsidR="00500D04">
        <w:rPr>
          <w:rFonts w:ascii="Verdana" w:hAnsi="Verdana"/>
          <w:iCs/>
          <w:sz w:val="20"/>
        </w:rPr>
        <w:t xml:space="preserve"> sie vor Gott und mit Gott treffe</w:t>
      </w:r>
      <w:r w:rsidR="00897BF7">
        <w:rPr>
          <w:rFonts w:ascii="Verdana" w:hAnsi="Verdana"/>
          <w:iCs/>
          <w:sz w:val="20"/>
        </w:rPr>
        <w:t xml:space="preserve"> – dann kann es eine gute Entscheidung sein. </w:t>
      </w:r>
    </w:p>
    <w:p w14:paraId="187E2DEC" w14:textId="77777777" w:rsidR="00664715" w:rsidRDefault="00664715" w:rsidP="00975A4D">
      <w:pPr>
        <w:spacing w:after="0"/>
        <w:rPr>
          <w:rFonts w:ascii="Verdana" w:hAnsi="Verdana"/>
          <w:iCs/>
          <w:sz w:val="20"/>
        </w:rPr>
      </w:pPr>
    </w:p>
    <w:p w14:paraId="1D32CF19" w14:textId="51865F69" w:rsidR="002A362A" w:rsidRDefault="002A362A" w:rsidP="00975A4D">
      <w:pPr>
        <w:spacing w:after="0"/>
        <w:rPr>
          <w:rFonts w:ascii="Verdana" w:hAnsi="Verdana"/>
          <w:iCs/>
          <w:sz w:val="20"/>
        </w:rPr>
      </w:pPr>
      <w:r>
        <w:rPr>
          <w:rFonts w:ascii="Verdana" w:hAnsi="Verdana"/>
          <w:iCs/>
          <w:sz w:val="20"/>
        </w:rPr>
        <w:t xml:space="preserve">Diese drei </w:t>
      </w:r>
      <w:r w:rsidR="00664715">
        <w:rPr>
          <w:rFonts w:ascii="Verdana" w:hAnsi="Verdana"/>
          <w:iCs/>
          <w:sz w:val="20"/>
        </w:rPr>
        <w:t>Schritte also führen, so gibt es uns der Prophet mit auf den Weg</w:t>
      </w:r>
      <w:r w:rsidR="00F1677C">
        <w:rPr>
          <w:rFonts w:ascii="Verdana" w:hAnsi="Verdana"/>
          <w:iCs/>
          <w:sz w:val="20"/>
        </w:rPr>
        <w:t>,</w:t>
      </w:r>
      <w:r w:rsidR="002449D0">
        <w:rPr>
          <w:rFonts w:ascii="Verdana" w:hAnsi="Verdana"/>
          <w:iCs/>
          <w:sz w:val="20"/>
        </w:rPr>
        <w:t xml:space="preserve"> zu einem guten Leben. Zu einem Leben, dass vor Gott gut ist. Mehr braucht es nicht.</w:t>
      </w:r>
      <w:r w:rsidR="00C63798">
        <w:rPr>
          <w:rFonts w:ascii="Verdana" w:hAnsi="Verdana"/>
          <w:iCs/>
          <w:sz w:val="20"/>
        </w:rPr>
        <w:t xml:space="preserve"> So einfach ist es.</w:t>
      </w:r>
    </w:p>
    <w:p w14:paraId="65AB7D76" w14:textId="77777777" w:rsidR="00212D6B" w:rsidRDefault="00212D6B" w:rsidP="00975A4D">
      <w:pPr>
        <w:spacing w:after="0"/>
        <w:rPr>
          <w:rFonts w:ascii="Verdana" w:hAnsi="Verdana"/>
          <w:iCs/>
          <w:sz w:val="20"/>
        </w:rPr>
      </w:pPr>
    </w:p>
    <w:p w14:paraId="570FCD46" w14:textId="7D6DE049" w:rsidR="00C63798" w:rsidRDefault="00C63798" w:rsidP="00975A4D">
      <w:pPr>
        <w:spacing w:after="0"/>
        <w:rPr>
          <w:rFonts w:ascii="Verdana" w:hAnsi="Verdana"/>
          <w:iCs/>
          <w:sz w:val="20"/>
        </w:rPr>
      </w:pPr>
      <w:r>
        <w:rPr>
          <w:rFonts w:ascii="Verdana" w:hAnsi="Verdana"/>
          <w:iCs/>
          <w:sz w:val="20"/>
        </w:rPr>
        <w:t>Wenn es doch so einfach wäre.</w:t>
      </w:r>
    </w:p>
    <w:p w14:paraId="5DE6CBC5" w14:textId="0A6CA7A4" w:rsidR="00963CFE" w:rsidRDefault="007B7E61" w:rsidP="00975A4D">
      <w:pPr>
        <w:spacing w:after="0"/>
        <w:rPr>
          <w:rFonts w:ascii="Verdana" w:hAnsi="Verdana"/>
          <w:iCs/>
          <w:sz w:val="20"/>
        </w:rPr>
      </w:pPr>
      <w:r>
        <w:rPr>
          <w:rFonts w:ascii="Verdana" w:hAnsi="Verdana"/>
          <w:iCs/>
          <w:sz w:val="20"/>
        </w:rPr>
        <w:t>Nicht umsonst feiern wir Gottesdienste</w:t>
      </w:r>
      <w:r w:rsidR="00C86AA3">
        <w:rPr>
          <w:rFonts w:ascii="Verdana" w:hAnsi="Verdana"/>
          <w:iCs/>
          <w:sz w:val="20"/>
        </w:rPr>
        <w:t xml:space="preserve"> – nicht, um Gott einen Gefallen zu tun, sondern um uns von Ihm daran erinnern zu lassen</w:t>
      </w:r>
      <w:r w:rsidR="0093096E">
        <w:rPr>
          <w:rFonts w:ascii="Verdana" w:hAnsi="Verdana"/>
          <w:iCs/>
          <w:sz w:val="20"/>
        </w:rPr>
        <w:t>. Wir hören auf sein Wort, das immer wieder darauf hinausläuft</w:t>
      </w:r>
      <w:r w:rsidR="00F00F63">
        <w:rPr>
          <w:rFonts w:ascii="Verdana" w:hAnsi="Verdana"/>
          <w:iCs/>
          <w:sz w:val="20"/>
        </w:rPr>
        <w:t xml:space="preserve">: Euer Leben </w:t>
      </w:r>
      <w:r w:rsidR="00741918">
        <w:rPr>
          <w:rFonts w:ascii="Verdana" w:hAnsi="Verdana"/>
          <w:iCs/>
          <w:sz w:val="20"/>
        </w:rPr>
        <w:t>ist umfangen von Gott – gestaltet es entsprechend</w:t>
      </w:r>
      <w:r w:rsidR="00212D6B">
        <w:rPr>
          <w:rFonts w:ascii="Verdana" w:hAnsi="Verdana"/>
          <w:iCs/>
          <w:sz w:val="20"/>
        </w:rPr>
        <w:t>!</w:t>
      </w:r>
      <w:r w:rsidR="00262553">
        <w:rPr>
          <w:rFonts w:ascii="Verdana" w:hAnsi="Verdana"/>
          <w:iCs/>
          <w:sz w:val="20"/>
        </w:rPr>
        <w:t xml:space="preserve"> </w:t>
      </w:r>
    </w:p>
    <w:p w14:paraId="7EE07EB6" w14:textId="12CEEF53" w:rsidR="00262553" w:rsidRDefault="00262553" w:rsidP="00975A4D">
      <w:pPr>
        <w:spacing w:after="0"/>
        <w:rPr>
          <w:rFonts w:ascii="Verdana" w:hAnsi="Verdana"/>
          <w:iCs/>
          <w:sz w:val="20"/>
        </w:rPr>
      </w:pPr>
      <w:r>
        <w:rPr>
          <w:rFonts w:ascii="Verdana" w:hAnsi="Verdana"/>
          <w:iCs/>
          <w:sz w:val="20"/>
        </w:rPr>
        <w:t xml:space="preserve">Und doch </w:t>
      </w:r>
      <w:r w:rsidR="008B67F2">
        <w:rPr>
          <w:rFonts w:ascii="Verdana" w:hAnsi="Verdana"/>
          <w:iCs/>
          <w:sz w:val="20"/>
        </w:rPr>
        <w:t>komme ich wieder von diesem Weg ab. Gottes Wille ist manchmal schwer zu erkennen</w:t>
      </w:r>
      <w:r w:rsidR="00626DBC">
        <w:rPr>
          <w:rFonts w:ascii="Verdana" w:hAnsi="Verdana"/>
          <w:iCs/>
          <w:sz w:val="20"/>
        </w:rPr>
        <w:t>.</w:t>
      </w:r>
      <w:r w:rsidR="008B67F2">
        <w:rPr>
          <w:rFonts w:ascii="Verdana" w:hAnsi="Verdana"/>
          <w:iCs/>
          <w:sz w:val="20"/>
        </w:rPr>
        <w:t xml:space="preserve"> </w:t>
      </w:r>
      <w:r w:rsidR="00626DBC">
        <w:rPr>
          <w:rFonts w:ascii="Verdana" w:hAnsi="Verdana"/>
          <w:iCs/>
          <w:sz w:val="20"/>
        </w:rPr>
        <w:t>M</w:t>
      </w:r>
      <w:r w:rsidR="008B67F2">
        <w:rPr>
          <w:rFonts w:ascii="Verdana" w:hAnsi="Verdana"/>
          <w:iCs/>
          <w:sz w:val="20"/>
        </w:rPr>
        <w:t xml:space="preserve">anchmal </w:t>
      </w:r>
      <w:r w:rsidR="00626DBC">
        <w:rPr>
          <w:rFonts w:ascii="Verdana" w:hAnsi="Verdana"/>
          <w:iCs/>
          <w:sz w:val="20"/>
        </w:rPr>
        <w:t>will ich auch einfach mal meinen eigenen Weg gehen.</w:t>
      </w:r>
      <w:r w:rsidR="00941852">
        <w:rPr>
          <w:rFonts w:ascii="Verdana" w:hAnsi="Verdana"/>
          <w:iCs/>
          <w:sz w:val="20"/>
        </w:rPr>
        <w:t xml:space="preserve"> Und manchmal – ja – manchmal ärgere ich mich über Gott</w:t>
      </w:r>
      <w:r w:rsidR="00AE18E6">
        <w:rPr>
          <w:rFonts w:ascii="Verdana" w:hAnsi="Verdana"/>
          <w:iCs/>
          <w:sz w:val="20"/>
        </w:rPr>
        <w:t>. Ich versuche, mein Leben nach ihm auszurichten, doch was habe ich davon</w:t>
      </w:r>
      <w:r w:rsidR="004C4E74">
        <w:rPr>
          <w:rFonts w:ascii="Verdana" w:hAnsi="Verdana"/>
          <w:iCs/>
          <w:sz w:val="20"/>
        </w:rPr>
        <w:t>?</w:t>
      </w:r>
      <w:r w:rsidR="00AE18E6">
        <w:rPr>
          <w:rFonts w:ascii="Verdana" w:hAnsi="Verdana"/>
          <w:iCs/>
          <w:sz w:val="20"/>
        </w:rPr>
        <w:t xml:space="preserve"> </w:t>
      </w:r>
      <w:r w:rsidR="00C105F0">
        <w:rPr>
          <w:rFonts w:ascii="Verdana" w:hAnsi="Verdana"/>
          <w:iCs/>
          <w:sz w:val="20"/>
        </w:rPr>
        <w:t>Er reagiert nicht auf meine Gebete, er verwehrt mir den Erfolg</w:t>
      </w:r>
      <w:r w:rsidR="00895D8F">
        <w:rPr>
          <w:rFonts w:ascii="Verdana" w:hAnsi="Verdana"/>
          <w:iCs/>
          <w:sz w:val="20"/>
        </w:rPr>
        <w:t>, er ist so weit weg. Und ich ärgere mich, weil ich doch genau weiß, was er tun müsste. Und er tut</w:t>
      </w:r>
      <w:r w:rsidR="00BA2DA0">
        <w:rPr>
          <w:rFonts w:ascii="Verdana" w:hAnsi="Verdana"/>
          <w:iCs/>
          <w:sz w:val="20"/>
        </w:rPr>
        <w:t>’s</w:t>
      </w:r>
      <w:r w:rsidR="00895D8F">
        <w:rPr>
          <w:rFonts w:ascii="Verdana" w:hAnsi="Verdana"/>
          <w:iCs/>
          <w:sz w:val="20"/>
        </w:rPr>
        <w:t xml:space="preserve"> nicht.</w:t>
      </w:r>
    </w:p>
    <w:p w14:paraId="37A51807" w14:textId="1BB09B8C" w:rsidR="00BF61DD" w:rsidRPr="003E2FC7" w:rsidRDefault="006723C8" w:rsidP="00975A4D">
      <w:pPr>
        <w:spacing w:after="0"/>
        <w:rPr>
          <w:rFonts w:ascii="Verdana" w:hAnsi="Verdana"/>
          <w:iCs/>
          <w:color w:val="000000" w:themeColor="text1"/>
          <w:sz w:val="20"/>
        </w:rPr>
      </w:pPr>
      <w:r w:rsidRPr="003E2FC7">
        <w:rPr>
          <w:rFonts w:ascii="Verdana" w:hAnsi="Verdana"/>
          <w:iCs/>
          <w:color w:val="000000" w:themeColor="text1"/>
          <w:sz w:val="20"/>
        </w:rPr>
        <w:lastRenderedPageBreak/>
        <w:t>Doch da höre ich ihn:</w:t>
      </w:r>
    </w:p>
    <w:p w14:paraId="7C94A303" w14:textId="649DB504" w:rsidR="007B10DA" w:rsidRPr="003E2FC7" w:rsidRDefault="002B764D" w:rsidP="00975A4D">
      <w:pPr>
        <w:spacing w:after="0"/>
        <w:rPr>
          <w:rFonts w:ascii="Verdana" w:hAnsi="Verdana"/>
          <w:i/>
          <w:iCs/>
          <w:color w:val="000000" w:themeColor="text1"/>
          <w:sz w:val="20"/>
        </w:rPr>
      </w:pPr>
      <w:r w:rsidRPr="003E2FC7">
        <w:rPr>
          <w:rFonts w:ascii="Verdana" w:hAnsi="Verdana"/>
          <w:i/>
          <w:iCs/>
          <w:color w:val="000000" w:themeColor="text1"/>
          <w:sz w:val="20"/>
        </w:rPr>
        <w:t>»Was habe ich dir getan, mein Volk, und womit habe ich dich beschwert? Das sage mir!«</w:t>
      </w:r>
    </w:p>
    <w:p w14:paraId="149729CE" w14:textId="77777777" w:rsidR="00436C82" w:rsidRPr="003E2FC7" w:rsidRDefault="00436C82" w:rsidP="00975A4D">
      <w:pPr>
        <w:spacing w:after="0"/>
        <w:rPr>
          <w:rFonts w:ascii="Verdana" w:hAnsi="Verdana"/>
          <w:iCs/>
          <w:color w:val="000000" w:themeColor="text1"/>
          <w:sz w:val="20"/>
        </w:rPr>
      </w:pPr>
      <w:r w:rsidRPr="003E2FC7">
        <w:rPr>
          <w:rFonts w:ascii="Verdana" w:hAnsi="Verdana"/>
          <w:iCs/>
          <w:color w:val="000000" w:themeColor="text1"/>
          <w:sz w:val="20"/>
        </w:rPr>
        <w:t xml:space="preserve">Und ich antworte: </w:t>
      </w:r>
    </w:p>
    <w:p w14:paraId="1BC7BE9D" w14:textId="423DACAF" w:rsidR="00212D6B" w:rsidRDefault="00A56B8A" w:rsidP="00975A4D">
      <w:pPr>
        <w:spacing w:after="0"/>
        <w:rPr>
          <w:rFonts w:ascii="Verdana" w:hAnsi="Verdana"/>
          <w:iCs/>
          <w:color w:val="000000" w:themeColor="text1"/>
          <w:sz w:val="20"/>
        </w:rPr>
      </w:pPr>
      <w:r w:rsidRPr="003E2FC7">
        <w:rPr>
          <w:rFonts w:ascii="Verdana" w:hAnsi="Verdana"/>
          <w:iCs/>
          <w:color w:val="000000" w:themeColor="text1"/>
          <w:sz w:val="20"/>
        </w:rPr>
        <w:t>Ich habe mich so bemüht</w:t>
      </w:r>
      <w:r w:rsidR="00821511" w:rsidRPr="003E2FC7">
        <w:rPr>
          <w:rFonts w:ascii="Verdana" w:hAnsi="Verdana"/>
          <w:iCs/>
          <w:color w:val="000000" w:themeColor="text1"/>
          <w:sz w:val="20"/>
        </w:rPr>
        <w:t xml:space="preserve">, deine Wege zu finden, aber du hast mich allein gelassen. </w:t>
      </w:r>
      <w:r w:rsidR="00CA07C9" w:rsidRPr="003E2FC7">
        <w:rPr>
          <w:rFonts w:ascii="Verdana" w:hAnsi="Verdana"/>
          <w:iCs/>
          <w:color w:val="000000" w:themeColor="text1"/>
          <w:sz w:val="20"/>
        </w:rPr>
        <w:t>Du hast meine Gebete nicht erhört und es ist immer noch Krieg. Es ist Krankheit und Gewalt</w:t>
      </w:r>
      <w:r w:rsidR="00320329" w:rsidRPr="003E2FC7">
        <w:rPr>
          <w:rFonts w:ascii="Verdana" w:hAnsi="Verdana"/>
          <w:iCs/>
          <w:color w:val="000000" w:themeColor="text1"/>
          <w:sz w:val="20"/>
        </w:rPr>
        <w:t xml:space="preserve"> </w:t>
      </w:r>
      <w:r w:rsidR="000F1688" w:rsidRPr="003E2FC7">
        <w:rPr>
          <w:rFonts w:ascii="Verdana" w:hAnsi="Verdana"/>
          <w:iCs/>
          <w:color w:val="000000" w:themeColor="text1"/>
          <w:sz w:val="20"/>
        </w:rPr>
        <w:t xml:space="preserve">und Tod </w:t>
      </w:r>
      <w:r w:rsidR="00320329" w:rsidRPr="003E2FC7">
        <w:rPr>
          <w:rFonts w:ascii="Verdana" w:hAnsi="Verdana"/>
          <w:iCs/>
          <w:color w:val="000000" w:themeColor="text1"/>
          <w:sz w:val="20"/>
        </w:rPr>
        <w:t>– wo bist du, wenn ich dich brauche?</w:t>
      </w:r>
      <w:r w:rsidR="000F1688" w:rsidRPr="003E2FC7">
        <w:rPr>
          <w:rFonts w:ascii="Verdana" w:hAnsi="Verdana"/>
          <w:iCs/>
          <w:color w:val="000000" w:themeColor="text1"/>
          <w:sz w:val="20"/>
        </w:rPr>
        <w:t xml:space="preserve"> Ich habe Angst </w:t>
      </w:r>
      <w:r w:rsidR="00436C82" w:rsidRPr="003E2FC7">
        <w:rPr>
          <w:rFonts w:ascii="Verdana" w:hAnsi="Verdana"/>
          <w:iCs/>
          <w:color w:val="000000" w:themeColor="text1"/>
          <w:sz w:val="20"/>
        </w:rPr>
        <w:t>– doch du bist so weit weg!</w:t>
      </w:r>
      <w:r w:rsidR="00EC7201">
        <w:rPr>
          <w:rFonts w:ascii="Verdana" w:hAnsi="Verdana"/>
          <w:iCs/>
          <w:color w:val="000000" w:themeColor="text1"/>
          <w:sz w:val="20"/>
        </w:rPr>
        <w:t xml:space="preserve"> Ich </w:t>
      </w:r>
      <w:r w:rsidR="004A35F8">
        <w:rPr>
          <w:rFonts w:ascii="Verdana" w:hAnsi="Verdana"/>
          <w:iCs/>
          <w:color w:val="000000" w:themeColor="text1"/>
          <w:sz w:val="20"/>
        </w:rPr>
        <w:t>bin enttäuscht und ärgerlich – und viele wenden sich ganz von dir ab</w:t>
      </w:r>
      <w:r w:rsidR="00B86AAE">
        <w:rPr>
          <w:rFonts w:ascii="Verdana" w:hAnsi="Verdana"/>
          <w:iCs/>
          <w:color w:val="000000" w:themeColor="text1"/>
          <w:sz w:val="20"/>
        </w:rPr>
        <w:t>!</w:t>
      </w:r>
    </w:p>
    <w:p w14:paraId="20AE8808" w14:textId="77777777" w:rsidR="00B86AAE" w:rsidRDefault="00B86AAE" w:rsidP="00975A4D">
      <w:pPr>
        <w:spacing w:after="0"/>
        <w:rPr>
          <w:rFonts w:ascii="Verdana" w:hAnsi="Verdana"/>
          <w:iCs/>
          <w:color w:val="000000" w:themeColor="text1"/>
          <w:sz w:val="20"/>
        </w:rPr>
      </w:pPr>
    </w:p>
    <w:p w14:paraId="2D067FBA" w14:textId="7290BF22" w:rsidR="00E666AE" w:rsidRDefault="00E666AE" w:rsidP="00975A4D">
      <w:pPr>
        <w:spacing w:after="0"/>
        <w:rPr>
          <w:rFonts w:ascii="Verdana" w:hAnsi="Verdana"/>
          <w:iCs/>
          <w:color w:val="000000" w:themeColor="text1"/>
          <w:sz w:val="20"/>
        </w:rPr>
      </w:pPr>
      <w:r>
        <w:rPr>
          <w:rFonts w:ascii="Verdana" w:hAnsi="Verdana"/>
          <w:iCs/>
          <w:color w:val="000000" w:themeColor="text1"/>
          <w:sz w:val="20"/>
        </w:rPr>
        <w:t xml:space="preserve">Und schon habe ich </w:t>
      </w:r>
      <w:r w:rsidR="00123197">
        <w:rPr>
          <w:rFonts w:ascii="Verdana" w:hAnsi="Verdana"/>
          <w:iCs/>
          <w:color w:val="000000" w:themeColor="text1"/>
          <w:sz w:val="20"/>
        </w:rPr>
        <w:t xml:space="preserve">über meinem Klagen </w:t>
      </w:r>
      <w:r>
        <w:rPr>
          <w:rFonts w:ascii="Verdana" w:hAnsi="Verdana"/>
          <w:iCs/>
          <w:color w:val="000000" w:themeColor="text1"/>
          <w:sz w:val="20"/>
        </w:rPr>
        <w:t>verges</w:t>
      </w:r>
      <w:r w:rsidR="00123197">
        <w:rPr>
          <w:rFonts w:ascii="Verdana" w:hAnsi="Verdana"/>
          <w:iCs/>
          <w:color w:val="000000" w:themeColor="text1"/>
          <w:sz w:val="20"/>
        </w:rPr>
        <w:t>sen, was Gott auch mir Gutes getan hat</w:t>
      </w:r>
      <w:r w:rsidR="00D40663">
        <w:rPr>
          <w:rFonts w:ascii="Verdana" w:hAnsi="Verdana"/>
          <w:iCs/>
          <w:color w:val="000000" w:themeColor="text1"/>
          <w:sz w:val="20"/>
        </w:rPr>
        <w:t>!</w:t>
      </w:r>
      <w:r w:rsidR="00B90E7F">
        <w:rPr>
          <w:rFonts w:ascii="Verdana" w:hAnsi="Verdana"/>
          <w:iCs/>
          <w:color w:val="000000" w:themeColor="text1"/>
          <w:sz w:val="20"/>
        </w:rPr>
        <w:t xml:space="preserve"> Wie er mich </w:t>
      </w:r>
      <w:r w:rsidR="00C83B4B">
        <w:rPr>
          <w:rFonts w:ascii="Verdana" w:hAnsi="Verdana"/>
          <w:iCs/>
          <w:color w:val="000000" w:themeColor="text1"/>
          <w:sz w:val="20"/>
        </w:rPr>
        <w:t>begleitet hat, wie er mir Kraft gegeben hat in Wüstenzeiten</w:t>
      </w:r>
      <w:r w:rsidR="00005A83">
        <w:rPr>
          <w:rFonts w:ascii="Verdana" w:hAnsi="Verdana"/>
          <w:iCs/>
          <w:color w:val="000000" w:themeColor="text1"/>
          <w:sz w:val="20"/>
        </w:rPr>
        <w:t xml:space="preserve">. Wie er mich reich beschenkt hat </w:t>
      </w:r>
      <w:r w:rsidR="001E15FB">
        <w:rPr>
          <w:rFonts w:ascii="Verdana" w:hAnsi="Verdana"/>
          <w:iCs/>
          <w:color w:val="000000" w:themeColor="text1"/>
          <w:sz w:val="20"/>
        </w:rPr>
        <w:t>mit glücklichen Zeiten, wie ich umgeben war von Liebe</w:t>
      </w:r>
      <w:r w:rsidR="00646E45">
        <w:rPr>
          <w:rFonts w:ascii="Verdana" w:hAnsi="Verdana"/>
          <w:iCs/>
          <w:color w:val="000000" w:themeColor="text1"/>
          <w:sz w:val="20"/>
        </w:rPr>
        <w:t xml:space="preserve"> in der Familie</w:t>
      </w:r>
      <w:r w:rsidR="00A72777">
        <w:rPr>
          <w:rFonts w:ascii="Verdana" w:hAnsi="Verdana"/>
          <w:iCs/>
          <w:color w:val="000000" w:themeColor="text1"/>
          <w:sz w:val="20"/>
        </w:rPr>
        <w:t xml:space="preserve"> und weit darüber hinaus. Wie ich Vergebung und Güte erfahren konnte von Menschen und von ihm</w:t>
      </w:r>
      <w:r w:rsidR="002C2C29">
        <w:rPr>
          <w:rFonts w:ascii="Verdana" w:hAnsi="Verdana"/>
          <w:iCs/>
          <w:color w:val="000000" w:themeColor="text1"/>
          <w:sz w:val="20"/>
        </w:rPr>
        <w:t xml:space="preserve"> – </w:t>
      </w:r>
      <w:r w:rsidR="002C2C29" w:rsidRPr="006F31B0">
        <w:rPr>
          <w:rFonts w:ascii="Verdana" w:hAnsi="Verdana"/>
          <w:i/>
          <w:color w:val="000000" w:themeColor="text1"/>
          <w:sz w:val="20"/>
        </w:rPr>
        <w:t>»Vergiss nicht, was er dir Gutes getan hat!</w:t>
      </w:r>
      <w:r w:rsidR="006F31B0" w:rsidRPr="006F31B0">
        <w:rPr>
          <w:rFonts w:ascii="Verdana" w:hAnsi="Verdana"/>
          <w:i/>
          <w:color w:val="000000" w:themeColor="text1"/>
          <w:sz w:val="20"/>
        </w:rPr>
        <w:t>«</w:t>
      </w:r>
      <w:r w:rsidR="002C2C29">
        <w:rPr>
          <w:rFonts w:ascii="Verdana" w:hAnsi="Verdana"/>
          <w:iCs/>
          <w:color w:val="000000" w:themeColor="text1"/>
          <w:sz w:val="20"/>
        </w:rPr>
        <w:t xml:space="preserve"> (Ps.103, </w:t>
      </w:r>
      <w:r w:rsidR="006F31B0">
        <w:rPr>
          <w:rFonts w:ascii="Verdana" w:hAnsi="Verdana"/>
          <w:iCs/>
          <w:color w:val="000000" w:themeColor="text1"/>
          <w:sz w:val="20"/>
        </w:rPr>
        <w:t>2b</w:t>
      </w:r>
      <w:r w:rsidR="002C2C29">
        <w:rPr>
          <w:rFonts w:ascii="Verdana" w:hAnsi="Verdana"/>
          <w:iCs/>
          <w:color w:val="000000" w:themeColor="text1"/>
          <w:sz w:val="20"/>
        </w:rPr>
        <w:t>)</w:t>
      </w:r>
    </w:p>
    <w:p w14:paraId="46AEAC3F" w14:textId="77777777" w:rsidR="00406862" w:rsidRDefault="00406862" w:rsidP="00975A4D">
      <w:pPr>
        <w:spacing w:after="0"/>
        <w:rPr>
          <w:rFonts w:ascii="Verdana" w:hAnsi="Verdana"/>
          <w:iCs/>
          <w:color w:val="000000" w:themeColor="text1"/>
          <w:sz w:val="20"/>
        </w:rPr>
      </w:pPr>
    </w:p>
    <w:p w14:paraId="6F863000" w14:textId="426A1698" w:rsidR="000906F9" w:rsidRDefault="000906F9" w:rsidP="00975A4D">
      <w:pPr>
        <w:spacing w:after="0"/>
        <w:rPr>
          <w:rFonts w:ascii="Verdana" w:hAnsi="Verdana"/>
          <w:iCs/>
          <w:color w:val="000000" w:themeColor="text1"/>
          <w:sz w:val="20"/>
        </w:rPr>
      </w:pPr>
      <w:r>
        <w:rPr>
          <w:rFonts w:ascii="Verdana" w:hAnsi="Verdana"/>
          <w:iCs/>
          <w:color w:val="000000" w:themeColor="text1"/>
          <w:sz w:val="20"/>
        </w:rPr>
        <w:t>Und ich bin erschüttert, dass sich so wenig verändert hat</w:t>
      </w:r>
      <w:r w:rsidR="002A530B">
        <w:rPr>
          <w:rFonts w:ascii="Verdana" w:hAnsi="Verdana"/>
          <w:iCs/>
          <w:color w:val="000000" w:themeColor="text1"/>
          <w:sz w:val="20"/>
        </w:rPr>
        <w:t xml:space="preserve"> im Verhältnis der Menschen zu Gott. </w:t>
      </w:r>
    </w:p>
    <w:p w14:paraId="1FACB3F0" w14:textId="412E6C76" w:rsidR="002A530B" w:rsidRDefault="00BA193C" w:rsidP="00975A4D">
      <w:pPr>
        <w:spacing w:after="0"/>
        <w:rPr>
          <w:rFonts w:ascii="Verdana" w:hAnsi="Verdana"/>
          <w:iCs/>
          <w:color w:val="000000" w:themeColor="text1"/>
          <w:sz w:val="20"/>
        </w:rPr>
      </w:pPr>
      <w:r>
        <w:rPr>
          <w:rFonts w:ascii="Verdana" w:hAnsi="Verdana"/>
          <w:iCs/>
          <w:color w:val="000000" w:themeColor="text1"/>
          <w:sz w:val="20"/>
        </w:rPr>
        <w:t>Gott ist seinem Volk treu geblieben. Seine Liebe war stärker als sein Ärger – über die Jahrhunderte hinweg</w:t>
      </w:r>
      <w:r w:rsidR="00FD12A4">
        <w:rPr>
          <w:rFonts w:ascii="Verdana" w:hAnsi="Verdana"/>
          <w:iCs/>
          <w:color w:val="000000" w:themeColor="text1"/>
          <w:sz w:val="20"/>
        </w:rPr>
        <w:t>.</w:t>
      </w:r>
    </w:p>
    <w:p w14:paraId="05F1562B" w14:textId="3642EABB" w:rsidR="00FD12A4" w:rsidRDefault="00FD12A4" w:rsidP="00975A4D">
      <w:pPr>
        <w:spacing w:after="0"/>
        <w:rPr>
          <w:rFonts w:ascii="Verdana" w:hAnsi="Verdana"/>
          <w:iCs/>
          <w:color w:val="000000" w:themeColor="text1"/>
          <w:sz w:val="20"/>
        </w:rPr>
      </w:pPr>
      <w:r>
        <w:rPr>
          <w:rFonts w:ascii="Verdana" w:hAnsi="Verdana"/>
          <w:iCs/>
          <w:color w:val="000000" w:themeColor="text1"/>
          <w:sz w:val="20"/>
        </w:rPr>
        <w:t>Ja, er hat weiter versucht, uns Menschen auf den richtigen Weg zu leiten</w:t>
      </w:r>
      <w:r w:rsidR="0064572B">
        <w:rPr>
          <w:rFonts w:ascii="Verdana" w:hAnsi="Verdana"/>
          <w:iCs/>
          <w:color w:val="000000" w:themeColor="text1"/>
          <w:sz w:val="20"/>
        </w:rPr>
        <w:t xml:space="preserve"> – er hat es uns vorgelebt in Jesus Christus. Und hat dafür mit dem Leben bezahlt. </w:t>
      </w:r>
      <w:r w:rsidR="007A4DB2">
        <w:rPr>
          <w:rFonts w:ascii="Verdana" w:hAnsi="Verdana"/>
          <w:iCs/>
          <w:color w:val="000000" w:themeColor="text1"/>
          <w:sz w:val="20"/>
        </w:rPr>
        <w:t>Und selbst dem Tod, den ich so sehr beklage, hat er eine Grenze gesetzt.</w:t>
      </w:r>
    </w:p>
    <w:p w14:paraId="2DC78B39" w14:textId="394AB539" w:rsidR="0000264F" w:rsidRDefault="0000264F" w:rsidP="00975A4D">
      <w:pPr>
        <w:spacing w:after="0"/>
        <w:rPr>
          <w:rFonts w:ascii="Verdana" w:hAnsi="Verdana"/>
          <w:iCs/>
          <w:color w:val="000000" w:themeColor="text1"/>
          <w:sz w:val="20"/>
        </w:rPr>
      </w:pPr>
      <w:r>
        <w:rPr>
          <w:rFonts w:ascii="Verdana" w:hAnsi="Verdana"/>
          <w:iCs/>
          <w:color w:val="000000" w:themeColor="text1"/>
          <w:sz w:val="20"/>
        </w:rPr>
        <w:t xml:space="preserve">Und wir fragen </w:t>
      </w:r>
      <w:r w:rsidR="00375B16">
        <w:rPr>
          <w:rFonts w:ascii="Verdana" w:hAnsi="Verdana"/>
          <w:iCs/>
          <w:color w:val="000000" w:themeColor="text1"/>
          <w:sz w:val="20"/>
        </w:rPr>
        <w:t xml:space="preserve">noch </w:t>
      </w:r>
      <w:r>
        <w:rPr>
          <w:rFonts w:ascii="Verdana" w:hAnsi="Verdana"/>
          <w:iCs/>
          <w:color w:val="000000" w:themeColor="text1"/>
          <w:sz w:val="20"/>
        </w:rPr>
        <w:t xml:space="preserve">immer, </w:t>
      </w:r>
      <w:r w:rsidR="005762B5">
        <w:rPr>
          <w:rFonts w:ascii="Verdana" w:hAnsi="Verdana"/>
          <w:iCs/>
          <w:color w:val="000000" w:themeColor="text1"/>
          <w:sz w:val="20"/>
        </w:rPr>
        <w:t>was wir noch tun müssen, damit Gott uns in Ruhe lässt</w:t>
      </w:r>
      <w:r w:rsidR="007A4DB2">
        <w:rPr>
          <w:rFonts w:ascii="Verdana" w:hAnsi="Verdana"/>
          <w:iCs/>
          <w:color w:val="000000" w:themeColor="text1"/>
          <w:sz w:val="20"/>
        </w:rPr>
        <w:t xml:space="preserve">? </w:t>
      </w:r>
      <w:r w:rsidR="003753B3">
        <w:rPr>
          <w:rFonts w:ascii="Verdana" w:hAnsi="Verdana"/>
          <w:iCs/>
          <w:color w:val="000000" w:themeColor="text1"/>
          <w:sz w:val="20"/>
        </w:rPr>
        <w:t>Oder wenigstens tut, was wir wollen?</w:t>
      </w:r>
      <w:r w:rsidR="002D7521">
        <w:rPr>
          <w:rFonts w:ascii="Verdana" w:hAnsi="Verdana"/>
          <w:iCs/>
          <w:color w:val="000000" w:themeColor="text1"/>
          <w:sz w:val="20"/>
        </w:rPr>
        <w:t xml:space="preserve"> </w:t>
      </w:r>
      <w:r w:rsidR="003753B3">
        <w:rPr>
          <w:rFonts w:ascii="Verdana" w:hAnsi="Verdana"/>
          <w:iCs/>
          <w:color w:val="000000" w:themeColor="text1"/>
          <w:sz w:val="20"/>
        </w:rPr>
        <w:t xml:space="preserve">– Seine </w:t>
      </w:r>
      <w:r w:rsidR="002D7521">
        <w:rPr>
          <w:rFonts w:ascii="Verdana" w:hAnsi="Verdana"/>
          <w:iCs/>
          <w:color w:val="000000" w:themeColor="text1"/>
          <w:sz w:val="20"/>
        </w:rPr>
        <w:t>Antwort ist noch immer die gleiche</w:t>
      </w:r>
      <w:r w:rsidR="009251FA">
        <w:rPr>
          <w:rFonts w:ascii="Verdana" w:hAnsi="Verdana"/>
          <w:iCs/>
          <w:color w:val="000000" w:themeColor="text1"/>
          <w:sz w:val="20"/>
        </w:rPr>
        <w:t>:</w:t>
      </w:r>
    </w:p>
    <w:p w14:paraId="66FB8035" w14:textId="77777777" w:rsidR="009251FA" w:rsidRDefault="009251FA" w:rsidP="00975A4D">
      <w:pPr>
        <w:spacing w:after="0"/>
        <w:rPr>
          <w:rFonts w:ascii="Verdana" w:hAnsi="Verdana"/>
          <w:iCs/>
          <w:color w:val="000000" w:themeColor="text1"/>
          <w:sz w:val="20"/>
        </w:rPr>
      </w:pPr>
    </w:p>
    <w:p w14:paraId="6359B30A" w14:textId="77777777" w:rsidR="009251FA" w:rsidRPr="00963CFE" w:rsidRDefault="009251FA" w:rsidP="009251FA">
      <w:pPr>
        <w:spacing w:after="0"/>
        <w:rPr>
          <w:rFonts w:ascii="Verdana" w:hAnsi="Verdana"/>
          <w:i/>
          <w:sz w:val="20"/>
        </w:rPr>
      </w:pPr>
      <w:r w:rsidRPr="00963CFE">
        <w:rPr>
          <w:rFonts w:ascii="Verdana" w:hAnsi="Verdana"/>
          <w:i/>
          <w:sz w:val="20"/>
          <w:vertAlign w:val="superscript"/>
        </w:rPr>
        <w:t>8</w:t>
      </w:r>
      <w:r w:rsidRPr="00963CFE">
        <w:rPr>
          <w:rFonts w:ascii="Verdana" w:hAnsi="Verdana"/>
          <w:i/>
          <w:sz w:val="20"/>
        </w:rPr>
        <w:t>»Es ist dir gesagt, Mensch, was gut ist und was der Herr von dir fordert: nichts als Gottes Wort halten und Liebe üben und demütig sein vor deinem Gott.«</w:t>
      </w:r>
    </w:p>
    <w:p w14:paraId="078174B7" w14:textId="77777777" w:rsidR="00406862" w:rsidRDefault="00406862" w:rsidP="00975A4D">
      <w:pPr>
        <w:spacing w:after="0"/>
        <w:rPr>
          <w:rFonts w:ascii="Verdana" w:hAnsi="Verdana"/>
          <w:iCs/>
          <w:color w:val="000000" w:themeColor="text1"/>
          <w:sz w:val="20"/>
        </w:rPr>
      </w:pPr>
    </w:p>
    <w:p w14:paraId="6F9E6B92" w14:textId="518628EC" w:rsidR="00406862" w:rsidRDefault="00E2370C" w:rsidP="00975A4D">
      <w:pPr>
        <w:spacing w:after="0"/>
        <w:rPr>
          <w:rFonts w:ascii="Verdana" w:hAnsi="Verdana"/>
          <w:iCs/>
          <w:color w:val="000000" w:themeColor="text1"/>
          <w:sz w:val="20"/>
        </w:rPr>
      </w:pPr>
      <w:r>
        <w:rPr>
          <w:rFonts w:ascii="Verdana" w:hAnsi="Verdana"/>
          <w:iCs/>
          <w:color w:val="000000" w:themeColor="text1"/>
          <w:sz w:val="20"/>
        </w:rPr>
        <w:t xml:space="preserve">Gott gibt uns nicht auf. Gott lässt uns nicht in Ruhe. Er will nicht, </w:t>
      </w:r>
      <w:r w:rsidR="00906A23">
        <w:rPr>
          <w:rFonts w:ascii="Verdana" w:hAnsi="Verdana"/>
          <w:iCs/>
          <w:color w:val="000000" w:themeColor="text1"/>
          <w:sz w:val="20"/>
        </w:rPr>
        <w:t>dass wir seine Welt durch unsere Se</w:t>
      </w:r>
      <w:r w:rsidR="00F95777">
        <w:rPr>
          <w:rFonts w:ascii="Verdana" w:hAnsi="Verdana"/>
          <w:iCs/>
          <w:color w:val="000000" w:themeColor="text1"/>
          <w:sz w:val="20"/>
        </w:rPr>
        <w:t>l</w:t>
      </w:r>
      <w:r w:rsidR="00906A23">
        <w:rPr>
          <w:rFonts w:ascii="Verdana" w:hAnsi="Verdana"/>
          <w:iCs/>
          <w:color w:val="000000" w:themeColor="text1"/>
          <w:sz w:val="20"/>
        </w:rPr>
        <w:t>bstbezogenheit zu Grunde richten.</w:t>
      </w:r>
      <w:r w:rsidR="00B223AD">
        <w:rPr>
          <w:rFonts w:ascii="Verdana" w:hAnsi="Verdana"/>
          <w:iCs/>
          <w:color w:val="000000" w:themeColor="text1"/>
          <w:sz w:val="20"/>
        </w:rPr>
        <w:t xml:space="preserve"> Er will </w:t>
      </w:r>
      <w:r w:rsidR="00B223AD" w:rsidRPr="00AF3701">
        <w:rPr>
          <w:rFonts w:ascii="Verdana" w:hAnsi="Verdana"/>
          <w:b/>
          <w:bCs/>
          <w:iCs/>
          <w:color w:val="000000" w:themeColor="text1"/>
          <w:sz w:val="20"/>
        </w:rPr>
        <w:t>mein</w:t>
      </w:r>
      <w:r w:rsidR="00B223AD">
        <w:rPr>
          <w:rFonts w:ascii="Verdana" w:hAnsi="Verdana"/>
          <w:iCs/>
          <w:color w:val="000000" w:themeColor="text1"/>
          <w:sz w:val="20"/>
        </w:rPr>
        <w:t xml:space="preserve"> Gott bleiben. </w:t>
      </w:r>
      <w:r w:rsidR="00AC7534">
        <w:rPr>
          <w:rFonts w:ascii="Verdana" w:hAnsi="Verdana"/>
          <w:iCs/>
          <w:color w:val="000000" w:themeColor="text1"/>
          <w:sz w:val="20"/>
        </w:rPr>
        <w:t xml:space="preserve">Nicht der, der </w:t>
      </w:r>
      <w:r w:rsidR="00AC7534">
        <w:rPr>
          <w:rFonts w:ascii="Verdana" w:hAnsi="Verdana"/>
          <w:iCs/>
          <w:color w:val="000000" w:themeColor="text1"/>
          <w:sz w:val="20"/>
        </w:rPr>
        <w:lastRenderedPageBreak/>
        <w:t>meine Wünsche erfüllt – sondern der, der mit seiner Liebe mein Leben erhält und prägt</w:t>
      </w:r>
      <w:r w:rsidR="00BB28A0">
        <w:rPr>
          <w:rFonts w:ascii="Verdana" w:hAnsi="Verdana"/>
          <w:iCs/>
          <w:color w:val="000000" w:themeColor="text1"/>
          <w:sz w:val="20"/>
        </w:rPr>
        <w:t xml:space="preserve"> und ausfüllt.</w:t>
      </w:r>
    </w:p>
    <w:p w14:paraId="0646DBF3" w14:textId="77777777" w:rsidR="005467F6" w:rsidRDefault="005467F6" w:rsidP="00975A4D">
      <w:pPr>
        <w:spacing w:after="0"/>
        <w:rPr>
          <w:rFonts w:ascii="Verdana" w:hAnsi="Verdana"/>
          <w:iCs/>
          <w:color w:val="000000" w:themeColor="text1"/>
          <w:sz w:val="20"/>
        </w:rPr>
      </w:pPr>
    </w:p>
    <w:p w14:paraId="684967E0" w14:textId="64E1B949" w:rsidR="007C3AAB" w:rsidRDefault="007C3AAB" w:rsidP="00975A4D">
      <w:pPr>
        <w:spacing w:after="0"/>
        <w:rPr>
          <w:rFonts w:ascii="Verdana" w:hAnsi="Verdana"/>
          <w:iCs/>
          <w:color w:val="000000" w:themeColor="text1"/>
          <w:sz w:val="20"/>
        </w:rPr>
      </w:pPr>
      <w:r>
        <w:rPr>
          <w:rFonts w:ascii="Verdana" w:hAnsi="Verdana"/>
          <w:iCs/>
          <w:color w:val="000000" w:themeColor="text1"/>
          <w:sz w:val="20"/>
        </w:rPr>
        <w:t>Amen.</w:t>
      </w:r>
    </w:p>
    <w:p w14:paraId="019A9B1F" w14:textId="77777777" w:rsidR="003F677F" w:rsidRDefault="003F677F" w:rsidP="00975A4D">
      <w:pPr>
        <w:spacing w:after="0"/>
        <w:rPr>
          <w:rFonts w:ascii="Verdana" w:hAnsi="Verdana"/>
          <w:b/>
          <w:bCs/>
          <w:i/>
          <w:color w:val="000000" w:themeColor="text1"/>
          <w:sz w:val="20"/>
        </w:rPr>
      </w:pPr>
    </w:p>
    <w:p w14:paraId="15FE5924" w14:textId="6125C8F0" w:rsidR="00290D5C" w:rsidRDefault="009E2640" w:rsidP="003E44FE">
      <w:pPr>
        <w:spacing w:after="0"/>
        <w:rPr>
          <w:rFonts w:ascii="Verdana" w:hAnsi="Verdana"/>
          <w:iCs/>
          <w:color w:val="000000" w:themeColor="text1"/>
          <w:sz w:val="20"/>
        </w:rPr>
      </w:pPr>
      <w:r w:rsidRPr="003E44FE">
        <w:rPr>
          <w:rFonts w:ascii="Verdana" w:hAnsi="Verdana"/>
          <w:b/>
          <w:bCs/>
          <w:color w:val="000000" w:themeColor="text1"/>
          <w:sz w:val="20"/>
        </w:rPr>
        <w:t>Fürbittgebet</w:t>
      </w:r>
    </w:p>
    <w:p w14:paraId="5D08484E" w14:textId="77777777" w:rsidR="009E2640" w:rsidRDefault="009E2640" w:rsidP="00975A4D">
      <w:pPr>
        <w:spacing w:after="0"/>
        <w:rPr>
          <w:rFonts w:ascii="Verdana" w:hAnsi="Verdana"/>
          <w:iCs/>
          <w:color w:val="000000" w:themeColor="text1"/>
          <w:sz w:val="20"/>
        </w:rPr>
      </w:pPr>
    </w:p>
    <w:p w14:paraId="5B9B95BE" w14:textId="32145234" w:rsidR="009E2640" w:rsidRDefault="009E2640" w:rsidP="00975A4D">
      <w:pPr>
        <w:spacing w:after="0"/>
        <w:rPr>
          <w:rFonts w:ascii="Verdana" w:hAnsi="Verdana"/>
          <w:iCs/>
          <w:color w:val="000000" w:themeColor="text1"/>
          <w:sz w:val="20"/>
        </w:rPr>
      </w:pPr>
      <w:r>
        <w:rPr>
          <w:rFonts w:ascii="Verdana" w:hAnsi="Verdana"/>
          <w:iCs/>
          <w:color w:val="000000" w:themeColor="text1"/>
          <w:sz w:val="20"/>
        </w:rPr>
        <w:t xml:space="preserve">Gott, wir danken dir, dass du </w:t>
      </w:r>
      <w:r w:rsidR="00EA33C4">
        <w:rPr>
          <w:rFonts w:ascii="Verdana" w:hAnsi="Verdana"/>
          <w:iCs/>
          <w:color w:val="000000" w:themeColor="text1"/>
          <w:sz w:val="20"/>
        </w:rPr>
        <w:t>uns nie aufgegeben hast.</w:t>
      </w:r>
      <w:r w:rsidR="00EA33C4">
        <w:rPr>
          <w:rFonts w:ascii="Verdana" w:hAnsi="Verdana"/>
          <w:iCs/>
          <w:color w:val="000000" w:themeColor="text1"/>
          <w:sz w:val="20"/>
        </w:rPr>
        <w:br/>
        <w:t xml:space="preserve">wir danken dir, dass du uns </w:t>
      </w:r>
      <w:r w:rsidR="00D46F5F">
        <w:rPr>
          <w:rFonts w:ascii="Verdana" w:hAnsi="Verdana"/>
          <w:iCs/>
          <w:color w:val="000000" w:themeColor="text1"/>
          <w:sz w:val="20"/>
        </w:rPr>
        <w:t xml:space="preserve">trotz allem liebst </w:t>
      </w:r>
      <w:r w:rsidR="003F677F">
        <w:rPr>
          <w:rFonts w:ascii="Verdana" w:hAnsi="Verdana"/>
          <w:iCs/>
          <w:color w:val="000000" w:themeColor="text1"/>
          <w:sz w:val="20"/>
        </w:rPr>
        <w:br/>
      </w:r>
      <w:r w:rsidR="00D46F5F">
        <w:rPr>
          <w:rFonts w:ascii="Verdana" w:hAnsi="Verdana"/>
          <w:iCs/>
          <w:color w:val="000000" w:themeColor="text1"/>
          <w:sz w:val="20"/>
        </w:rPr>
        <w:t>und für uns da bist.</w:t>
      </w:r>
    </w:p>
    <w:p w14:paraId="3DE0E308" w14:textId="6F32CB8C" w:rsidR="00D46F5F" w:rsidRDefault="00D46F5F" w:rsidP="00975A4D">
      <w:pPr>
        <w:spacing w:after="0"/>
        <w:rPr>
          <w:rFonts w:ascii="Verdana" w:hAnsi="Verdana"/>
          <w:iCs/>
          <w:color w:val="000000" w:themeColor="text1"/>
          <w:sz w:val="20"/>
        </w:rPr>
      </w:pPr>
      <w:r>
        <w:rPr>
          <w:rFonts w:ascii="Verdana" w:hAnsi="Verdana"/>
          <w:iCs/>
          <w:color w:val="000000" w:themeColor="text1"/>
          <w:sz w:val="20"/>
        </w:rPr>
        <w:t xml:space="preserve">So bitten wir dich heute </w:t>
      </w:r>
      <w:r w:rsidR="00323DE5">
        <w:rPr>
          <w:rFonts w:ascii="Verdana" w:hAnsi="Verdana"/>
          <w:iCs/>
          <w:color w:val="000000" w:themeColor="text1"/>
          <w:sz w:val="20"/>
        </w:rPr>
        <w:t>auf’s Neue um deine Geduld</w:t>
      </w:r>
      <w:r w:rsidR="004D6D77">
        <w:rPr>
          <w:rFonts w:ascii="Verdana" w:hAnsi="Verdana"/>
          <w:iCs/>
          <w:color w:val="000000" w:themeColor="text1"/>
          <w:sz w:val="20"/>
        </w:rPr>
        <w:t xml:space="preserve">, </w:t>
      </w:r>
      <w:r w:rsidR="003F677F">
        <w:rPr>
          <w:rFonts w:ascii="Verdana" w:hAnsi="Verdana"/>
          <w:iCs/>
          <w:color w:val="000000" w:themeColor="text1"/>
          <w:sz w:val="20"/>
        </w:rPr>
        <w:br/>
      </w:r>
      <w:r w:rsidR="004D6D77">
        <w:rPr>
          <w:rFonts w:ascii="Verdana" w:hAnsi="Verdana"/>
          <w:iCs/>
          <w:color w:val="000000" w:themeColor="text1"/>
          <w:sz w:val="20"/>
        </w:rPr>
        <w:t>um deine Vergebung und um deine Gnade.</w:t>
      </w:r>
    </w:p>
    <w:p w14:paraId="16CC0655" w14:textId="0AB7B1AC" w:rsidR="004D6D77" w:rsidRDefault="004D6D77" w:rsidP="00975A4D">
      <w:pPr>
        <w:spacing w:after="0"/>
        <w:rPr>
          <w:rFonts w:ascii="Verdana" w:hAnsi="Verdana"/>
          <w:iCs/>
          <w:color w:val="000000" w:themeColor="text1"/>
          <w:sz w:val="20"/>
        </w:rPr>
      </w:pPr>
      <w:r>
        <w:rPr>
          <w:rFonts w:ascii="Verdana" w:hAnsi="Verdana"/>
          <w:iCs/>
          <w:color w:val="000000" w:themeColor="text1"/>
          <w:sz w:val="20"/>
        </w:rPr>
        <w:t xml:space="preserve">Hilf uns, dass wir nicht vergessen, </w:t>
      </w:r>
      <w:r w:rsidR="003F677F">
        <w:rPr>
          <w:rFonts w:ascii="Verdana" w:hAnsi="Verdana"/>
          <w:iCs/>
          <w:color w:val="000000" w:themeColor="text1"/>
          <w:sz w:val="20"/>
        </w:rPr>
        <w:br/>
      </w:r>
      <w:r>
        <w:rPr>
          <w:rFonts w:ascii="Verdana" w:hAnsi="Verdana"/>
          <w:iCs/>
          <w:color w:val="000000" w:themeColor="text1"/>
          <w:sz w:val="20"/>
        </w:rPr>
        <w:t>was dein Weg mit uns ist.</w:t>
      </w:r>
    </w:p>
    <w:p w14:paraId="13541617" w14:textId="77777777" w:rsidR="006B78DC" w:rsidRDefault="006B78DC" w:rsidP="00975A4D">
      <w:pPr>
        <w:spacing w:after="0"/>
        <w:rPr>
          <w:rFonts w:ascii="Verdana" w:hAnsi="Verdana"/>
          <w:iCs/>
          <w:color w:val="000000" w:themeColor="text1"/>
          <w:sz w:val="20"/>
        </w:rPr>
      </w:pPr>
    </w:p>
    <w:p w14:paraId="7415C8E9" w14:textId="331DBCA3" w:rsidR="008C32BF" w:rsidRDefault="008C32BF" w:rsidP="00975A4D">
      <w:pPr>
        <w:spacing w:after="0"/>
        <w:rPr>
          <w:rFonts w:ascii="Verdana" w:hAnsi="Verdana"/>
          <w:iCs/>
          <w:color w:val="000000" w:themeColor="text1"/>
          <w:sz w:val="20"/>
        </w:rPr>
      </w:pPr>
      <w:r>
        <w:rPr>
          <w:rFonts w:ascii="Verdana" w:hAnsi="Verdana"/>
          <w:iCs/>
          <w:color w:val="000000" w:themeColor="text1"/>
          <w:sz w:val="20"/>
        </w:rPr>
        <w:t xml:space="preserve">Wir bitten dich für unsere Welt, in der das Unrecht regiert. </w:t>
      </w:r>
      <w:r w:rsidR="0080646F">
        <w:rPr>
          <w:rFonts w:ascii="Verdana" w:hAnsi="Verdana"/>
          <w:iCs/>
          <w:color w:val="000000" w:themeColor="text1"/>
          <w:sz w:val="20"/>
        </w:rPr>
        <w:t xml:space="preserve">Lass Ungerechtigkeit und Gewalt </w:t>
      </w:r>
      <w:r w:rsidR="003F677F">
        <w:rPr>
          <w:rFonts w:ascii="Verdana" w:hAnsi="Verdana"/>
          <w:iCs/>
          <w:color w:val="000000" w:themeColor="text1"/>
          <w:sz w:val="20"/>
        </w:rPr>
        <w:br/>
      </w:r>
      <w:r w:rsidR="0080646F">
        <w:rPr>
          <w:rFonts w:ascii="Verdana" w:hAnsi="Verdana"/>
          <w:iCs/>
          <w:color w:val="000000" w:themeColor="text1"/>
          <w:sz w:val="20"/>
        </w:rPr>
        <w:t xml:space="preserve">nicht die Oberhand behalten und stärke alle, </w:t>
      </w:r>
      <w:r w:rsidR="003F677F">
        <w:rPr>
          <w:rFonts w:ascii="Verdana" w:hAnsi="Verdana"/>
          <w:iCs/>
          <w:color w:val="000000" w:themeColor="text1"/>
          <w:sz w:val="20"/>
        </w:rPr>
        <w:br/>
      </w:r>
      <w:r w:rsidR="0080646F">
        <w:rPr>
          <w:rFonts w:ascii="Verdana" w:hAnsi="Verdana"/>
          <w:iCs/>
          <w:color w:val="000000" w:themeColor="text1"/>
          <w:sz w:val="20"/>
        </w:rPr>
        <w:t>die sich für Recht und Gerechtigkeit einsetzen.</w:t>
      </w:r>
    </w:p>
    <w:p w14:paraId="02B9DDD0" w14:textId="77777777" w:rsidR="006B78DC" w:rsidRDefault="006B78DC" w:rsidP="00975A4D">
      <w:pPr>
        <w:spacing w:after="0"/>
        <w:rPr>
          <w:rFonts w:ascii="Verdana" w:hAnsi="Verdana"/>
          <w:iCs/>
          <w:color w:val="000000" w:themeColor="text1"/>
          <w:sz w:val="20"/>
        </w:rPr>
      </w:pPr>
    </w:p>
    <w:p w14:paraId="7AF9EAAE" w14:textId="5893656A" w:rsidR="00850EC6" w:rsidRDefault="00850EC6" w:rsidP="00975A4D">
      <w:pPr>
        <w:spacing w:after="0"/>
        <w:rPr>
          <w:rFonts w:ascii="Verdana" w:hAnsi="Verdana"/>
          <w:iCs/>
          <w:color w:val="000000" w:themeColor="text1"/>
          <w:sz w:val="20"/>
        </w:rPr>
      </w:pPr>
      <w:r>
        <w:rPr>
          <w:rFonts w:ascii="Verdana" w:hAnsi="Verdana"/>
          <w:iCs/>
          <w:color w:val="000000" w:themeColor="text1"/>
          <w:sz w:val="20"/>
        </w:rPr>
        <w:t xml:space="preserve">Wir bitten dich für alle Menschen, die ohne Liebe leben. </w:t>
      </w:r>
      <w:r w:rsidR="003F677F">
        <w:rPr>
          <w:rFonts w:ascii="Verdana" w:hAnsi="Verdana"/>
          <w:iCs/>
          <w:color w:val="000000" w:themeColor="text1"/>
          <w:sz w:val="20"/>
        </w:rPr>
        <w:br/>
      </w:r>
      <w:r w:rsidR="00EB052B">
        <w:rPr>
          <w:rFonts w:ascii="Verdana" w:hAnsi="Verdana"/>
          <w:iCs/>
          <w:color w:val="000000" w:themeColor="text1"/>
          <w:sz w:val="20"/>
        </w:rPr>
        <w:t xml:space="preserve">Für die, die von anderen im Stich gelassen wurden ebenso wie für die, die selbst keine Liebe geben können. </w:t>
      </w:r>
      <w:r w:rsidR="003F677F">
        <w:rPr>
          <w:rFonts w:ascii="Verdana" w:hAnsi="Verdana"/>
          <w:iCs/>
          <w:color w:val="000000" w:themeColor="text1"/>
          <w:sz w:val="20"/>
        </w:rPr>
        <w:br/>
      </w:r>
      <w:r w:rsidR="00436810">
        <w:rPr>
          <w:rFonts w:ascii="Verdana" w:hAnsi="Verdana"/>
          <w:iCs/>
          <w:color w:val="000000" w:themeColor="text1"/>
          <w:sz w:val="20"/>
        </w:rPr>
        <w:t>Lass sie deine Güte erfahren – auch durch uns.</w:t>
      </w:r>
    </w:p>
    <w:p w14:paraId="396139A4" w14:textId="77777777" w:rsidR="006B78DC" w:rsidRDefault="006B78DC" w:rsidP="00975A4D">
      <w:pPr>
        <w:spacing w:after="0"/>
        <w:rPr>
          <w:rFonts w:ascii="Verdana" w:hAnsi="Verdana"/>
          <w:iCs/>
          <w:color w:val="000000" w:themeColor="text1"/>
          <w:sz w:val="20"/>
        </w:rPr>
      </w:pPr>
    </w:p>
    <w:p w14:paraId="53CEA343" w14:textId="0D6D25C8" w:rsidR="00436810" w:rsidRDefault="00436810" w:rsidP="00975A4D">
      <w:pPr>
        <w:spacing w:after="0"/>
        <w:rPr>
          <w:rFonts w:ascii="Verdana" w:hAnsi="Verdana"/>
          <w:iCs/>
          <w:color w:val="000000" w:themeColor="text1"/>
          <w:sz w:val="20"/>
        </w:rPr>
      </w:pPr>
      <w:r>
        <w:rPr>
          <w:rFonts w:ascii="Verdana" w:hAnsi="Verdana"/>
          <w:iCs/>
          <w:color w:val="000000" w:themeColor="text1"/>
          <w:sz w:val="20"/>
        </w:rPr>
        <w:t>Und wir bitten dich</w:t>
      </w:r>
      <w:r w:rsidR="00864C29">
        <w:rPr>
          <w:rFonts w:ascii="Verdana" w:hAnsi="Verdana"/>
          <w:iCs/>
          <w:color w:val="000000" w:themeColor="text1"/>
          <w:sz w:val="20"/>
        </w:rPr>
        <w:t>, das</w:t>
      </w:r>
      <w:r w:rsidR="00B45AE3">
        <w:rPr>
          <w:rFonts w:ascii="Verdana" w:hAnsi="Verdana"/>
          <w:iCs/>
          <w:color w:val="000000" w:themeColor="text1"/>
          <w:sz w:val="20"/>
        </w:rPr>
        <w:t>s</w:t>
      </w:r>
      <w:r w:rsidR="00864C29">
        <w:rPr>
          <w:rFonts w:ascii="Verdana" w:hAnsi="Verdana"/>
          <w:iCs/>
          <w:color w:val="000000" w:themeColor="text1"/>
          <w:sz w:val="20"/>
        </w:rPr>
        <w:t xml:space="preserve"> wir aufmerksam bleiben für dich und deine Wege in unserem Leben, das wir auf dich vertrauen </w:t>
      </w:r>
      <w:r w:rsidR="003F677F">
        <w:rPr>
          <w:rFonts w:ascii="Verdana" w:hAnsi="Verdana"/>
          <w:iCs/>
          <w:color w:val="000000" w:themeColor="text1"/>
          <w:sz w:val="20"/>
        </w:rPr>
        <w:t>und nicht aufhören, dich zu loben und dir zu danken für all das, was du uns Gutes getan hast.</w:t>
      </w:r>
    </w:p>
    <w:p w14:paraId="1C904DCF" w14:textId="77777777" w:rsidR="00195526" w:rsidRDefault="00195526" w:rsidP="00975A4D">
      <w:pPr>
        <w:spacing w:after="0"/>
        <w:rPr>
          <w:rFonts w:ascii="Verdana" w:hAnsi="Verdana"/>
          <w:iCs/>
          <w:color w:val="000000" w:themeColor="text1"/>
          <w:sz w:val="20"/>
        </w:rPr>
      </w:pPr>
    </w:p>
    <w:p w14:paraId="5FC97FBE" w14:textId="77777777" w:rsidR="009A304F" w:rsidRDefault="003F677F" w:rsidP="009A304F">
      <w:pPr>
        <w:spacing w:after="0"/>
        <w:rPr>
          <w:rFonts w:ascii="Verdana" w:hAnsi="Verdana"/>
          <w:iCs/>
          <w:color w:val="000000" w:themeColor="text1"/>
          <w:sz w:val="20"/>
        </w:rPr>
      </w:pPr>
      <w:r>
        <w:rPr>
          <w:rFonts w:ascii="Verdana" w:hAnsi="Verdana"/>
          <w:iCs/>
          <w:color w:val="000000" w:themeColor="text1"/>
          <w:sz w:val="20"/>
        </w:rPr>
        <w:t>Amen.</w:t>
      </w:r>
    </w:p>
    <w:p w14:paraId="1C0CBDBA" w14:textId="726D70F2" w:rsidR="00755C4A" w:rsidRDefault="00755C4A">
      <w:pPr>
        <w:spacing w:after="0"/>
        <w:rPr>
          <w:rFonts w:ascii="Verdana" w:hAnsi="Verdana"/>
          <w:i/>
          <w:noProof/>
          <w:sz w:val="20"/>
        </w:rPr>
      </w:pPr>
    </w:p>
    <w:p w14:paraId="5036872C" w14:textId="3AB710D0" w:rsidR="009A304F" w:rsidRPr="00655F80" w:rsidRDefault="009A304F" w:rsidP="009A304F">
      <w:pPr>
        <w:spacing w:after="0"/>
        <w:jc w:val="both"/>
        <w:rPr>
          <w:rFonts w:ascii="Verdana" w:hAnsi="Verdana"/>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w:t>
      </w:r>
      <w:r w:rsidRPr="00655F80">
        <w:rPr>
          <w:rFonts w:ascii="Verdana" w:hAnsi="Verdana"/>
          <w:i/>
          <w:sz w:val="20"/>
        </w:rPr>
        <w:t xml:space="preserve"> </w:t>
      </w:r>
      <w:r>
        <w:rPr>
          <w:rFonts w:ascii="Verdana" w:hAnsi="Verdana"/>
          <w:i/>
          <w:noProof/>
          <w:sz w:val="20"/>
        </w:rPr>
        <w:t>Friedrich von Biela</w:t>
      </w:r>
      <w:r w:rsidRPr="00655F80">
        <w:rPr>
          <w:rFonts w:ascii="Verdana" w:hAnsi="Verdana"/>
          <w:sz w:val="20"/>
        </w:rPr>
        <w:tab/>
      </w:r>
    </w:p>
    <w:p w14:paraId="56EC7315" w14:textId="77777777" w:rsidR="009A304F" w:rsidRDefault="009A304F" w:rsidP="003E44FE">
      <w:pPr>
        <w:spacing w:after="0"/>
        <w:rPr>
          <w:rFonts w:ascii="Verdana" w:hAnsi="Verdana"/>
          <w:i/>
          <w:noProof/>
          <w:sz w:val="20"/>
        </w:rPr>
      </w:pPr>
      <w:r w:rsidRPr="00655F80">
        <w:rPr>
          <w:rFonts w:ascii="Verdana" w:hAnsi="Verdana"/>
          <w:i/>
          <w:sz w:val="20"/>
        </w:rPr>
        <w:tab/>
      </w:r>
      <w:r w:rsidRPr="00655F80">
        <w:rPr>
          <w:rFonts w:ascii="Verdana" w:hAnsi="Verdana"/>
          <w:i/>
          <w:sz w:val="20"/>
        </w:rPr>
        <w:tab/>
      </w:r>
      <w:r>
        <w:rPr>
          <w:rFonts w:ascii="Verdana" w:hAnsi="Verdana"/>
          <w:i/>
          <w:noProof/>
          <w:sz w:val="20"/>
        </w:rPr>
        <w:t>Altenburg</w:t>
      </w:r>
    </w:p>
    <w:p w14:paraId="7163704B" w14:textId="5B5D5E7F" w:rsidR="00755C4A" w:rsidRPr="00655F80" w:rsidRDefault="00755C4A" w:rsidP="003E44FE">
      <w:pPr>
        <w:spacing w:after="0"/>
        <w:ind w:left="708" w:firstLine="708"/>
        <w:rPr>
          <w:rFonts w:ascii="Verdana" w:hAnsi="Verdana"/>
          <w:i/>
          <w:sz w:val="20"/>
        </w:rPr>
      </w:pPr>
      <w:r w:rsidRPr="00755C4A">
        <w:rPr>
          <w:rFonts w:ascii="Verdana" w:hAnsi="Verdana"/>
          <w:i/>
          <w:sz w:val="20"/>
        </w:rPr>
        <w:t>fvbiela@web.de</w:t>
      </w:r>
    </w:p>
    <w:p w14:paraId="12261356" w14:textId="77777777" w:rsidR="00A3635F" w:rsidRPr="00A3635F" w:rsidRDefault="00A3635F" w:rsidP="00975A4D">
      <w:pPr>
        <w:spacing w:after="0"/>
        <w:rPr>
          <w:rFonts w:ascii="Verdana" w:hAnsi="Verdana"/>
          <w:iCs/>
          <w:sz w:val="22"/>
          <w:szCs w:val="24"/>
        </w:rPr>
      </w:pPr>
    </w:p>
    <w:p w14:paraId="0B6FB731" w14:textId="77777777" w:rsidR="00A97C13" w:rsidRPr="00725BAC" w:rsidRDefault="00A97C13" w:rsidP="00725BAC">
      <w:pPr>
        <w:spacing w:after="0"/>
        <w:rPr>
          <w:rFonts w:ascii="Arial" w:hAnsi="Arial" w:cs="Arial"/>
          <w:sz w:val="20"/>
        </w:rPr>
      </w:pPr>
    </w:p>
    <w:p w14:paraId="57D37917" w14:textId="77777777" w:rsidR="00A97C13" w:rsidRDefault="00A97C13">
      <w:pPr>
        <w:pBdr>
          <w:top w:val="single" w:sz="4" w:space="1" w:color="000000"/>
        </w:pBdr>
        <w:spacing w:before="60" w:after="60"/>
        <w:jc w:val="center"/>
        <w:rPr>
          <w:rFonts w:ascii="Arial" w:hAnsi="Arial" w:cs="Arial"/>
          <w:sz w:val="20"/>
        </w:rPr>
      </w:pPr>
      <w:r>
        <w:rPr>
          <w:noProof/>
          <w:lang w:eastAsia="de-DE"/>
        </w:rPr>
        <w:lastRenderedPageBreak/>
        <w:drawing>
          <wp:inline distT="0" distB="0" distL="0" distR="0" wp14:anchorId="008A70C7" wp14:editId="5A1535B1">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66D93A39" w14:textId="76772D6D" w:rsidR="00A97C13" w:rsidRPr="00B35A4F" w:rsidRDefault="00DA09CC" w:rsidP="007C48C6">
      <w:pPr>
        <w:pStyle w:val="Textkrper"/>
        <w:rPr>
          <w:rFonts w:ascii="Verdana" w:hAnsi="Verdana" w:cs="Arial"/>
          <w:i/>
          <w:sz w:val="18"/>
          <w:szCs w:val="18"/>
        </w:rPr>
      </w:pPr>
      <w:r>
        <w:rPr>
          <w:rFonts w:ascii="Verdana" w:hAnsi="Verdana" w:cs="Arial"/>
          <w:b/>
          <w:noProof/>
          <w:sz w:val="16"/>
          <w:lang w:eastAsia="de-DE"/>
        </w:rPr>
        <w:pict w14:anchorId="7AB9B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61312;visibility:visible;mso-wrap-edited:f">
            <v:imagedata r:id="rId8" o:title=""/>
          </v:shape>
        </w:pict>
      </w:r>
      <w:r w:rsidR="00A97C13" w:rsidRPr="00B35A4F">
        <w:rPr>
          <w:rFonts w:ascii="Verdana" w:hAnsi="Verdana" w:cs="Arial"/>
          <w:sz w:val="18"/>
        </w:rPr>
        <w:t>Herausgegeben vom Referat Ehrenamtliche Verkündigung:</w:t>
      </w:r>
      <w:r w:rsidR="00A97C13" w:rsidRPr="00B35A4F">
        <w:rPr>
          <w:rFonts w:ascii="Verdana" w:hAnsi="Verdana" w:cs="Arial"/>
          <w:sz w:val="18"/>
        </w:rPr>
        <w:br/>
        <w:t>Pfarrer</w:t>
      </w:r>
      <w:r w:rsidR="00522503">
        <w:rPr>
          <w:rFonts w:ascii="Verdana" w:hAnsi="Verdana" w:cs="Arial"/>
          <w:sz w:val="18"/>
        </w:rPr>
        <w:t xml:space="preserve"> Marcus Kleinert</w:t>
      </w:r>
      <w:r w:rsidR="00A97C13" w:rsidRPr="00B35A4F">
        <w:rPr>
          <w:rFonts w:ascii="Verdana" w:hAnsi="Verdana" w:cs="Arial"/>
          <w:sz w:val="18"/>
        </w:rPr>
        <w:t>, Markgrafenstraße 14,</w:t>
      </w:r>
      <w:r w:rsidR="006B3F53">
        <w:rPr>
          <w:rFonts w:ascii="Verdana" w:hAnsi="Verdana" w:cs="Arial"/>
          <w:sz w:val="18"/>
        </w:rPr>
        <w:br/>
      </w:r>
      <w:r w:rsidR="00A97C13" w:rsidRPr="00B35A4F">
        <w:rPr>
          <w:rFonts w:ascii="Verdana" w:hAnsi="Verdana" w:cs="Arial"/>
          <w:sz w:val="18"/>
        </w:rPr>
        <w:t>60487 Frankfurt/Main</w:t>
      </w:r>
      <w:r w:rsidR="00A97C13">
        <w:rPr>
          <w:rFonts w:ascii="Arial" w:hAnsi="Arial" w:cs="Arial"/>
          <w:sz w:val="20"/>
        </w:rPr>
        <w:br/>
      </w:r>
      <w:r w:rsidR="00A97C13">
        <w:rPr>
          <w:rFonts w:ascii="Wingdings" w:hAnsi="Wingdings"/>
          <w:sz w:val="20"/>
        </w:rPr>
        <w:t></w:t>
      </w:r>
      <w:r w:rsidR="00A97C13">
        <w:rPr>
          <w:rFonts w:ascii="Arial" w:hAnsi="Arial" w:cs="Arial"/>
          <w:sz w:val="20"/>
        </w:rPr>
        <w:t xml:space="preserve"> </w:t>
      </w:r>
      <w:r w:rsidR="00A97C13" w:rsidRPr="00B35A4F">
        <w:rPr>
          <w:rFonts w:ascii="Verdana" w:hAnsi="Verdana" w:cs="Arial"/>
          <w:sz w:val="18"/>
          <w:szCs w:val="18"/>
        </w:rPr>
        <w:t>069 71379-140</w:t>
      </w:r>
      <w:r w:rsidR="00A97C13">
        <w:rPr>
          <w:rFonts w:ascii="Arial" w:hAnsi="Arial" w:cs="Arial"/>
          <w:sz w:val="20"/>
        </w:rPr>
        <w:t xml:space="preserve"> </w:t>
      </w:r>
      <w:r w:rsidR="00A97C13">
        <w:rPr>
          <w:rFonts w:ascii="Wingdings" w:hAnsi="Wingdings"/>
          <w:sz w:val="20"/>
        </w:rPr>
        <w:t></w:t>
      </w:r>
      <w:r w:rsidR="00A97C13">
        <w:rPr>
          <w:rFonts w:ascii="Arial" w:hAnsi="Arial" w:cs="Arial"/>
          <w:sz w:val="20"/>
        </w:rPr>
        <w:t xml:space="preserve"> </w:t>
      </w:r>
      <w:r w:rsidR="00A97C13">
        <w:rPr>
          <w:rFonts w:ascii="Wingdings" w:hAnsi="Wingdings"/>
          <w:sz w:val="20"/>
        </w:rPr>
        <w:t></w:t>
      </w:r>
      <w:r w:rsidR="00A97C13">
        <w:rPr>
          <w:rFonts w:ascii="Arial" w:hAnsi="Arial" w:cs="Arial"/>
          <w:sz w:val="20"/>
        </w:rPr>
        <w:t xml:space="preserve"> </w:t>
      </w:r>
      <w:r w:rsidR="00A97C13" w:rsidRPr="00B35A4F">
        <w:rPr>
          <w:rFonts w:ascii="Verdana" w:hAnsi="Verdana" w:cs="Arial"/>
          <w:sz w:val="18"/>
        </w:rPr>
        <w:t>069 71379-131</w:t>
      </w:r>
      <w:r w:rsidR="00A97C13">
        <w:rPr>
          <w:rFonts w:ascii="Arial" w:hAnsi="Arial" w:cs="Arial"/>
          <w:sz w:val="20"/>
        </w:rPr>
        <w:br/>
      </w:r>
      <w:r w:rsidR="00A97C13" w:rsidRPr="00B35A4F">
        <w:rPr>
          <w:rFonts w:ascii="Verdana" w:hAnsi="Verdana" w:cs="Arial"/>
          <w:sz w:val="18"/>
          <w:szCs w:val="18"/>
        </w:rPr>
        <w:t>E-Mail: predigtvorschlaege@zentrum-verkuendigung.de</w:t>
      </w:r>
      <w:r w:rsidR="00A97C13" w:rsidRPr="00B35A4F">
        <w:rPr>
          <w:rFonts w:ascii="Verdana" w:hAnsi="Verdana" w:cs="Arial"/>
          <w:sz w:val="18"/>
          <w:szCs w:val="18"/>
        </w:rPr>
        <w:br/>
      </w:r>
      <w:r w:rsidR="00A97C13" w:rsidRPr="00B35A4F">
        <w:rPr>
          <w:rFonts w:ascii="Verdana" w:hAnsi="Verdana" w:cs="Arial"/>
          <w:sz w:val="18"/>
          <w:szCs w:val="18"/>
        </w:rPr>
        <w:br/>
      </w:r>
      <w:r w:rsidR="00A97C13" w:rsidRPr="00B35A4F">
        <w:rPr>
          <w:rFonts w:ascii="Verdana" w:hAnsi="Verdana" w:cs="Arial"/>
          <w:i/>
          <w:sz w:val="18"/>
          <w:szCs w:val="18"/>
        </w:rPr>
        <w:t xml:space="preserve">in </w:t>
      </w:r>
      <w:r w:rsidR="00A97C13">
        <w:rPr>
          <w:rFonts w:ascii="Verdana" w:hAnsi="Verdana" w:cs="Arial"/>
          <w:i/>
          <w:sz w:val="18"/>
          <w:szCs w:val="18"/>
        </w:rPr>
        <w:t xml:space="preserve">Kooperation </w:t>
      </w:r>
      <w:r w:rsidR="00A97C13"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A97C13" w:rsidRPr="00B35A4F" w14:paraId="74D76EB7" w14:textId="77777777" w:rsidTr="003E1349">
        <w:tc>
          <w:tcPr>
            <w:tcW w:w="2764" w:type="dxa"/>
          </w:tcPr>
          <w:p w14:paraId="369B98DD" w14:textId="77777777" w:rsidR="00A97C13" w:rsidRPr="002660E3" w:rsidRDefault="00A97C13" w:rsidP="003E1349">
            <w:pPr>
              <w:pStyle w:val="Textkrper"/>
              <w:snapToGrid w:val="0"/>
              <w:jc w:val="right"/>
              <w:rPr>
                <w:rFonts w:ascii="Verdana" w:hAnsi="Verdana" w:cs="Arial"/>
                <w:b/>
                <w:sz w:val="18"/>
                <w:szCs w:val="18"/>
              </w:rPr>
            </w:pPr>
          </w:p>
        </w:tc>
        <w:tc>
          <w:tcPr>
            <w:tcW w:w="3500" w:type="dxa"/>
            <w:vAlign w:val="center"/>
          </w:tcPr>
          <w:p w14:paraId="0A442F4E" w14:textId="77777777" w:rsidR="00A97C13" w:rsidRPr="002660E3" w:rsidRDefault="00A97C13"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A97C13" w:rsidRPr="00B35A4F" w14:paraId="3C7337C4" w14:textId="77777777" w:rsidTr="003E1349">
        <w:trPr>
          <w:trHeight w:val="80"/>
        </w:trPr>
        <w:tc>
          <w:tcPr>
            <w:tcW w:w="2764" w:type="dxa"/>
          </w:tcPr>
          <w:p w14:paraId="07BF6935" w14:textId="77777777" w:rsidR="00A97C13" w:rsidRPr="002660E3" w:rsidRDefault="00A97C13" w:rsidP="003E1349">
            <w:pPr>
              <w:pStyle w:val="Textkrper"/>
              <w:snapToGrid w:val="0"/>
              <w:jc w:val="right"/>
              <w:rPr>
                <w:rFonts w:ascii="Verdana" w:hAnsi="Verdana" w:cs="Arial"/>
                <w:b/>
                <w:sz w:val="18"/>
                <w:szCs w:val="18"/>
              </w:rPr>
            </w:pPr>
          </w:p>
        </w:tc>
        <w:tc>
          <w:tcPr>
            <w:tcW w:w="3500" w:type="dxa"/>
            <w:vAlign w:val="center"/>
          </w:tcPr>
          <w:p w14:paraId="5533B9FE" w14:textId="77777777" w:rsidR="00A97C13" w:rsidRPr="002660E3" w:rsidRDefault="00A97C13" w:rsidP="003E1349">
            <w:pPr>
              <w:pStyle w:val="Textkrper"/>
              <w:snapToGrid w:val="0"/>
              <w:jc w:val="left"/>
              <w:rPr>
                <w:rFonts w:ascii="Verdana" w:hAnsi="Verdana" w:cs="Arial"/>
                <w:b/>
                <w:sz w:val="18"/>
                <w:szCs w:val="18"/>
              </w:rPr>
            </w:pPr>
          </w:p>
        </w:tc>
      </w:tr>
    </w:tbl>
    <w:p w14:paraId="2B2F22A9" w14:textId="77777777" w:rsidR="00A97C13" w:rsidRPr="00304C5D" w:rsidRDefault="00A97C13"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4A5179AC" w14:textId="77777777" w:rsidR="00A97C13" w:rsidRDefault="00A97C13"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32B591E1" w14:textId="77777777" w:rsidR="00A97C13" w:rsidRDefault="00A97C13" w:rsidP="007C48C6">
      <w:pPr>
        <w:spacing w:after="0"/>
        <w:jc w:val="center"/>
        <w:rPr>
          <w:rFonts w:ascii="Verdana" w:hAnsi="Verdana" w:cs="Arial"/>
          <w:sz w:val="18"/>
        </w:rPr>
      </w:pPr>
    </w:p>
    <w:p w14:paraId="7AAA28C5" w14:textId="77777777" w:rsidR="00A97C13" w:rsidRDefault="00A97C13" w:rsidP="007C48C6">
      <w:pPr>
        <w:spacing w:after="0"/>
        <w:rPr>
          <w:rFonts w:ascii="Verdana" w:hAnsi="Verdana" w:cs="Arial"/>
          <w:sz w:val="18"/>
          <w:szCs w:val="18"/>
        </w:rPr>
      </w:pPr>
    </w:p>
    <w:p w14:paraId="6CEB0B12" w14:textId="77777777" w:rsidR="00A97C13" w:rsidRPr="00863222" w:rsidRDefault="00A97C13"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58240" behindDoc="0" locked="0" layoutInCell="1" allowOverlap="1" wp14:anchorId="3663AC89" wp14:editId="28DEC94E">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9"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101494F9" w14:textId="77777777" w:rsidR="00A97C13" w:rsidRPr="00863222" w:rsidRDefault="00A97C13" w:rsidP="007C48C6">
      <w:pPr>
        <w:spacing w:after="0"/>
        <w:rPr>
          <w:rFonts w:ascii="Verdana" w:hAnsi="Verdana" w:cs="Arial"/>
          <w:sz w:val="18"/>
          <w:szCs w:val="18"/>
        </w:rPr>
      </w:pPr>
      <w:r w:rsidRPr="00863222">
        <w:rPr>
          <w:rFonts w:ascii="Verdana" w:hAnsi="Verdana" w:cs="Arial"/>
          <w:sz w:val="18"/>
          <w:szCs w:val="18"/>
        </w:rPr>
        <w:t>Missionarisch-Ökumenischer Dienst</w:t>
      </w:r>
    </w:p>
    <w:p w14:paraId="00A3C96F" w14:textId="77777777" w:rsidR="00A97C13" w:rsidRPr="00863222" w:rsidRDefault="00A97C13" w:rsidP="007C48C6">
      <w:pPr>
        <w:spacing w:after="0"/>
        <w:rPr>
          <w:rFonts w:ascii="Verdana" w:hAnsi="Verdana" w:cs="Arial"/>
          <w:sz w:val="18"/>
          <w:szCs w:val="18"/>
        </w:rPr>
      </w:pPr>
      <w:r w:rsidRPr="00863222">
        <w:rPr>
          <w:rFonts w:ascii="Verdana" w:hAnsi="Verdana" w:cs="Arial"/>
          <w:sz w:val="18"/>
          <w:szCs w:val="18"/>
        </w:rPr>
        <w:t>Westbahnstraße 4</w:t>
      </w:r>
    </w:p>
    <w:p w14:paraId="26736AE9" w14:textId="77777777" w:rsidR="00A97C13" w:rsidRDefault="00A97C13" w:rsidP="007C48C6">
      <w:pPr>
        <w:spacing w:after="0"/>
        <w:rPr>
          <w:rFonts w:ascii="Verdana" w:hAnsi="Verdana" w:cs="Arial"/>
          <w:sz w:val="18"/>
          <w:szCs w:val="18"/>
        </w:rPr>
      </w:pPr>
      <w:r w:rsidRPr="00863222">
        <w:rPr>
          <w:rFonts w:ascii="Verdana" w:hAnsi="Verdana" w:cs="Arial"/>
          <w:sz w:val="18"/>
          <w:szCs w:val="18"/>
        </w:rPr>
        <w:t>76829 Landau</w:t>
      </w:r>
    </w:p>
    <w:p w14:paraId="34D94057" w14:textId="77777777" w:rsidR="00A97C13" w:rsidRDefault="00A97C13"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0D862AD4" w14:textId="77777777" w:rsidR="00A97C13" w:rsidRPr="00863222" w:rsidRDefault="00A97C13"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6F25C158" w14:textId="77777777" w:rsidR="00A97C13" w:rsidRDefault="00A97C13" w:rsidP="007C48C6">
      <w:pPr>
        <w:pStyle w:val="Textkrper"/>
        <w:rPr>
          <w:rFonts w:ascii="Arial" w:hAnsi="Arial" w:cs="Arial"/>
          <w:sz w:val="20"/>
        </w:rPr>
      </w:pPr>
    </w:p>
    <w:p w14:paraId="794FD8D5" w14:textId="77777777" w:rsidR="00A97C13" w:rsidRDefault="00A97C13" w:rsidP="005C5200">
      <w:pPr>
        <w:pStyle w:val="Textkrper"/>
        <w:rPr>
          <w:rFonts w:ascii="Arial" w:hAnsi="Arial" w:cs="Arial"/>
          <w:sz w:val="15"/>
          <w:szCs w:val="15"/>
        </w:rPr>
        <w:sectPr w:rsidR="00A97C13" w:rsidSect="007F06BC">
          <w:footerReference w:type="default" r:id="rId10"/>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073E6A8E" w14:textId="77777777" w:rsidR="00A97C13" w:rsidRDefault="00A97C13" w:rsidP="005C5200">
      <w:pPr>
        <w:pStyle w:val="Textkrper"/>
        <w:rPr>
          <w:rFonts w:ascii="Arial" w:hAnsi="Arial" w:cs="Arial"/>
          <w:sz w:val="15"/>
          <w:szCs w:val="15"/>
        </w:rPr>
      </w:pPr>
    </w:p>
    <w:sectPr w:rsidR="00A97C13" w:rsidSect="007F06BC">
      <w:footerReference w:type="default" r:id="rId11"/>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7ECDC" w14:textId="77777777" w:rsidR="007F06BC" w:rsidRDefault="007F06BC" w:rsidP="00C11A3E">
      <w:pPr>
        <w:spacing w:after="0"/>
      </w:pPr>
      <w:r>
        <w:separator/>
      </w:r>
    </w:p>
  </w:endnote>
  <w:endnote w:type="continuationSeparator" w:id="0">
    <w:p w14:paraId="3B53EFAC" w14:textId="77777777" w:rsidR="007F06BC" w:rsidRDefault="007F06BC" w:rsidP="00C11A3E">
      <w:pPr>
        <w:spacing w:after="0"/>
      </w:pPr>
      <w:r>
        <w:continuationSeparator/>
      </w:r>
    </w:p>
  </w:endnote>
  <w:endnote w:type="continuationNotice" w:id="1">
    <w:p w14:paraId="0F160187" w14:textId="77777777" w:rsidR="007F06BC" w:rsidRDefault="007F06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0B28" w14:textId="77777777" w:rsidR="00A97C13" w:rsidRPr="005C5200" w:rsidRDefault="00A97C13"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4C5550">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E4CA" w14:textId="77777777" w:rsidR="003D78B7" w:rsidRPr="005C5200" w:rsidRDefault="003D78B7"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293532">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28BE" w14:textId="77777777" w:rsidR="007F06BC" w:rsidRDefault="007F06BC" w:rsidP="00C11A3E">
      <w:pPr>
        <w:spacing w:after="0"/>
      </w:pPr>
      <w:r>
        <w:separator/>
      </w:r>
    </w:p>
  </w:footnote>
  <w:footnote w:type="continuationSeparator" w:id="0">
    <w:p w14:paraId="52E2F11B" w14:textId="77777777" w:rsidR="007F06BC" w:rsidRDefault="007F06BC" w:rsidP="00C11A3E">
      <w:pPr>
        <w:spacing w:after="0"/>
      </w:pPr>
      <w:r>
        <w:continuationSeparator/>
      </w:r>
    </w:p>
  </w:footnote>
  <w:footnote w:type="continuationNotice" w:id="1">
    <w:p w14:paraId="5FD66DD2" w14:textId="77777777" w:rsidR="007F06BC" w:rsidRDefault="007F06B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0264F"/>
    <w:rsid w:val="00005A83"/>
    <w:rsid w:val="000301D2"/>
    <w:rsid w:val="000407FB"/>
    <w:rsid w:val="000673F6"/>
    <w:rsid w:val="00067D3A"/>
    <w:rsid w:val="00075F0C"/>
    <w:rsid w:val="000837E0"/>
    <w:rsid w:val="00085376"/>
    <w:rsid w:val="00086A91"/>
    <w:rsid w:val="000906F9"/>
    <w:rsid w:val="00095342"/>
    <w:rsid w:val="000B5FC6"/>
    <w:rsid w:val="000D53DC"/>
    <w:rsid w:val="000D61BE"/>
    <w:rsid w:val="000E0442"/>
    <w:rsid w:val="000F1688"/>
    <w:rsid w:val="000F2A10"/>
    <w:rsid w:val="000F747E"/>
    <w:rsid w:val="00103483"/>
    <w:rsid w:val="00105B10"/>
    <w:rsid w:val="00116F76"/>
    <w:rsid w:val="00122EAF"/>
    <w:rsid w:val="00123197"/>
    <w:rsid w:val="00124E52"/>
    <w:rsid w:val="001358E9"/>
    <w:rsid w:val="00136743"/>
    <w:rsid w:val="00140D30"/>
    <w:rsid w:val="001709F1"/>
    <w:rsid w:val="00183537"/>
    <w:rsid w:val="00195526"/>
    <w:rsid w:val="001A3B7C"/>
    <w:rsid w:val="001B27A6"/>
    <w:rsid w:val="001D09C4"/>
    <w:rsid w:val="001E15FB"/>
    <w:rsid w:val="001F4CB4"/>
    <w:rsid w:val="001F7A3F"/>
    <w:rsid w:val="00202AAC"/>
    <w:rsid w:val="00210542"/>
    <w:rsid w:val="00212D6B"/>
    <w:rsid w:val="002224BA"/>
    <w:rsid w:val="00224350"/>
    <w:rsid w:val="0024194C"/>
    <w:rsid w:val="002449D0"/>
    <w:rsid w:val="002551E9"/>
    <w:rsid w:val="00256BDD"/>
    <w:rsid w:val="00260375"/>
    <w:rsid w:val="00262553"/>
    <w:rsid w:val="00286752"/>
    <w:rsid w:val="00290D5C"/>
    <w:rsid w:val="00293532"/>
    <w:rsid w:val="002A362A"/>
    <w:rsid w:val="002A5109"/>
    <w:rsid w:val="002A530B"/>
    <w:rsid w:val="002B764D"/>
    <w:rsid w:val="002C2C29"/>
    <w:rsid w:val="002C4A47"/>
    <w:rsid w:val="002D65DA"/>
    <w:rsid w:val="002D7521"/>
    <w:rsid w:val="00303E62"/>
    <w:rsid w:val="00320329"/>
    <w:rsid w:val="00323DE5"/>
    <w:rsid w:val="00325D8C"/>
    <w:rsid w:val="003753B3"/>
    <w:rsid w:val="00375B16"/>
    <w:rsid w:val="00377B89"/>
    <w:rsid w:val="003A4B89"/>
    <w:rsid w:val="003C2532"/>
    <w:rsid w:val="003D78B7"/>
    <w:rsid w:val="003E1349"/>
    <w:rsid w:val="003E2FC7"/>
    <w:rsid w:val="003E44FE"/>
    <w:rsid w:val="003F2DFD"/>
    <w:rsid w:val="003F677F"/>
    <w:rsid w:val="0040227E"/>
    <w:rsid w:val="00405508"/>
    <w:rsid w:val="00406862"/>
    <w:rsid w:val="00436810"/>
    <w:rsid w:val="00436C82"/>
    <w:rsid w:val="00464443"/>
    <w:rsid w:val="00496263"/>
    <w:rsid w:val="004A35F8"/>
    <w:rsid w:val="004A6C46"/>
    <w:rsid w:val="004B3EC0"/>
    <w:rsid w:val="004C07E4"/>
    <w:rsid w:val="004C4E74"/>
    <w:rsid w:val="004C5550"/>
    <w:rsid w:val="004C5570"/>
    <w:rsid w:val="004D0316"/>
    <w:rsid w:val="004D4BA7"/>
    <w:rsid w:val="004D6D77"/>
    <w:rsid w:val="00500D04"/>
    <w:rsid w:val="00515928"/>
    <w:rsid w:val="00522503"/>
    <w:rsid w:val="0052749A"/>
    <w:rsid w:val="005467F6"/>
    <w:rsid w:val="005504CD"/>
    <w:rsid w:val="00554030"/>
    <w:rsid w:val="00571EC3"/>
    <w:rsid w:val="005762B5"/>
    <w:rsid w:val="00590508"/>
    <w:rsid w:val="005B2BB8"/>
    <w:rsid w:val="005C270C"/>
    <w:rsid w:val="005C5200"/>
    <w:rsid w:val="005F00C7"/>
    <w:rsid w:val="005F1240"/>
    <w:rsid w:val="0061590A"/>
    <w:rsid w:val="00626DBC"/>
    <w:rsid w:val="0064572B"/>
    <w:rsid w:val="00646E45"/>
    <w:rsid w:val="00655F80"/>
    <w:rsid w:val="00664715"/>
    <w:rsid w:val="00670C19"/>
    <w:rsid w:val="00671BD3"/>
    <w:rsid w:val="00672062"/>
    <w:rsid w:val="006723C8"/>
    <w:rsid w:val="006957A5"/>
    <w:rsid w:val="006A24A9"/>
    <w:rsid w:val="006A4E48"/>
    <w:rsid w:val="006B3F53"/>
    <w:rsid w:val="006B78DC"/>
    <w:rsid w:val="006E2C14"/>
    <w:rsid w:val="006E4968"/>
    <w:rsid w:val="006F31B0"/>
    <w:rsid w:val="007174B4"/>
    <w:rsid w:val="00722F05"/>
    <w:rsid w:val="007234CE"/>
    <w:rsid w:val="00725BAC"/>
    <w:rsid w:val="00740275"/>
    <w:rsid w:val="00741918"/>
    <w:rsid w:val="00745756"/>
    <w:rsid w:val="00755C4A"/>
    <w:rsid w:val="00765990"/>
    <w:rsid w:val="0077359E"/>
    <w:rsid w:val="00780733"/>
    <w:rsid w:val="00781FCD"/>
    <w:rsid w:val="0078583D"/>
    <w:rsid w:val="00797068"/>
    <w:rsid w:val="007A4DB2"/>
    <w:rsid w:val="007B10DA"/>
    <w:rsid w:val="007B7E61"/>
    <w:rsid w:val="007C18EF"/>
    <w:rsid w:val="007C3AAB"/>
    <w:rsid w:val="007C48C6"/>
    <w:rsid w:val="007D34A5"/>
    <w:rsid w:val="007F06BC"/>
    <w:rsid w:val="0080646F"/>
    <w:rsid w:val="00821511"/>
    <w:rsid w:val="00827736"/>
    <w:rsid w:val="0083003E"/>
    <w:rsid w:val="00841834"/>
    <w:rsid w:val="00850EC6"/>
    <w:rsid w:val="00864C29"/>
    <w:rsid w:val="00875D42"/>
    <w:rsid w:val="00895D8F"/>
    <w:rsid w:val="00897BF7"/>
    <w:rsid w:val="008B0592"/>
    <w:rsid w:val="008B67F2"/>
    <w:rsid w:val="008C32BF"/>
    <w:rsid w:val="00906A23"/>
    <w:rsid w:val="009107E5"/>
    <w:rsid w:val="00910FF0"/>
    <w:rsid w:val="009251FA"/>
    <w:rsid w:val="0093096E"/>
    <w:rsid w:val="00941852"/>
    <w:rsid w:val="00942AED"/>
    <w:rsid w:val="0095149E"/>
    <w:rsid w:val="009610CD"/>
    <w:rsid w:val="009633A4"/>
    <w:rsid w:val="00963CFE"/>
    <w:rsid w:val="00975A4D"/>
    <w:rsid w:val="009925CE"/>
    <w:rsid w:val="009933CF"/>
    <w:rsid w:val="009944EC"/>
    <w:rsid w:val="009A304F"/>
    <w:rsid w:val="009C68B6"/>
    <w:rsid w:val="009D1D6D"/>
    <w:rsid w:val="009D2E07"/>
    <w:rsid w:val="009D63B8"/>
    <w:rsid w:val="009E1ACA"/>
    <w:rsid w:val="009E2640"/>
    <w:rsid w:val="009F3529"/>
    <w:rsid w:val="009F5DE1"/>
    <w:rsid w:val="00A274B7"/>
    <w:rsid w:val="00A3635F"/>
    <w:rsid w:val="00A55EF0"/>
    <w:rsid w:val="00A56B8A"/>
    <w:rsid w:val="00A72777"/>
    <w:rsid w:val="00A76882"/>
    <w:rsid w:val="00A81A45"/>
    <w:rsid w:val="00A84931"/>
    <w:rsid w:val="00A9270F"/>
    <w:rsid w:val="00A956AF"/>
    <w:rsid w:val="00A964C6"/>
    <w:rsid w:val="00A97C13"/>
    <w:rsid w:val="00AB19D3"/>
    <w:rsid w:val="00AC28DA"/>
    <w:rsid w:val="00AC7534"/>
    <w:rsid w:val="00AD1205"/>
    <w:rsid w:val="00AE093B"/>
    <w:rsid w:val="00AE18E6"/>
    <w:rsid w:val="00AE76ED"/>
    <w:rsid w:val="00AF3701"/>
    <w:rsid w:val="00B02557"/>
    <w:rsid w:val="00B20712"/>
    <w:rsid w:val="00B223AD"/>
    <w:rsid w:val="00B45AE3"/>
    <w:rsid w:val="00B4799D"/>
    <w:rsid w:val="00B50DDF"/>
    <w:rsid w:val="00B857D0"/>
    <w:rsid w:val="00B86AAE"/>
    <w:rsid w:val="00B90E7F"/>
    <w:rsid w:val="00BA193C"/>
    <w:rsid w:val="00BA2DA0"/>
    <w:rsid w:val="00BB28A0"/>
    <w:rsid w:val="00BC0F44"/>
    <w:rsid w:val="00BC3FA9"/>
    <w:rsid w:val="00BF61DD"/>
    <w:rsid w:val="00C04879"/>
    <w:rsid w:val="00C105F0"/>
    <w:rsid w:val="00C11A3E"/>
    <w:rsid w:val="00C120B4"/>
    <w:rsid w:val="00C32187"/>
    <w:rsid w:val="00C420EE"/>
    <w:rsid w:val="00C60371"/>
    <w:rsid w:val="00C63798"/>
    <w:rsid w:val="00C64342"/>
    <w:rsid w:val="00C837D8"/>
    <w:rsid w:val="00C83B4B"/>
    <w:rsid w:val="00C86AA3"/>
    <w:rsid w:val="00CA07C9"/>
    <w:rsid w:val="00CA1C61"/>
    <w:rsid w:val="00CA3929"/>
    <w:rsid w:val="00CA665C"/>
    <w:rsid w:val="00CB46B1"/>
    <w:rsid w:val="00CF7B35"/>
    <w:rsid w:val="00D11D3E"/>
    <w:rsid w:val="00D149F7"/>
    <w:rsid w:val="00D40663"/>
    <w:rsid w:val="00D46F5F"/>
    <w:rsid w:val="00D6198B"/>
    <w:rsid w:val="00D62CA5"/>
    <w:rsid w:val="00D65A27"/>
    <w:rsid w:val="00D67241"/>
    <w:rsid w:val="00D7345F"/>
    <w:rsid w:val="00D77C4B"/>
    <w:rsid w:val="00D84B29"/>
    <w:rsid w:val="00D91B9F"/>
    <w:rsid w:val="00D93BDB"/>
    <w:rsid w:val="00DA09CC"/>
    <w:rsid w:val="00DB4620"/>
    <w:rsid w:val="00DB7036"/>
    <w:rsid w:val="00DE0430"/>
    <w:rsid w:val="00DF1C73"/>
    <w:rsid w:val="00E04642"/>
    <w:rsid w:val="00E1451A"/>
    <w:rsid w:val="00E2370C"/>
    <w:rsid w:val="00E23A52"/>
    <w:rsid w:val="00E25DED"/>
    <w:rsid w:val="00E537D3"/>
    <w:rsid w:val="00E540EF"/>
    <w:rsid w:val="00E661C9"/>
    <w:rsid w:val="00E666AE"/>
    <w:rsid w:val="00E7736A"/>
    <w:rsid w:val="00EA2479"/>
    <w:rsid w:val="00EA33C4"/>
    <w:rsid w:val="00EB052B"/>
    <w:rsid w:val="00EC7201"/>
    <w:rsid w:val="00EC7882"/>
    <w:rsid w:val="00EE037F"/>
    <w:rsid w:val="00EE6161"/>
    <w:rsid w:val="00F00C53"/>
    <w:rsid w:val="00F00F63"/>
    <w:rsid w:val="00F1004C"/>
    <w:rsid w:val="00F1677C"/>
    <w:rsid w:val="00F307C8"/>
    <w:rsid w:val="00F60BDB"/>
    <w:rsid w:val="00F66A38"/>
    <w:rsid w:val="00F672F7"/>
    <w:rsid w:val="00F714AE"/>
    <w:rsid w:val="00F905CF"/>
    <w:rsid w:val="00F93A39"/>
    <w:rsid w:val="00F95777"/>
    <w:rsid w:val="00FC4A1F"/>
    <w:rsid w:val="00FC4AAE"/>
    <w:rsid w:val="00FC6077"/>
    <w:rsid w:val="00FD12A4"/>
    <w:rsid w:val="00FE6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5BE44C"/>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7602">
      <w:bodyDiv w:val="1"/>
      <w:marLeft w:val="0"/>
      <w:marRight w:val="0"/>
      <w:marTop w:val="0"/>
      <w:marBottom w:val="0"/>
      <w:divBdr>
        <w:top w:val="none" w:sz="0" w:space="0" w:color="auto"/>
        <w:left w:val="none" w:sz="0" w:space="0" w:color="auto"/>
        <w:bottom w:val="none" w:sz="0" w:space="0" w:color="auto"/>
        <w:right w:val="none" w:sz="0" w:space="0" w:color="auto"/>
      </w:divBdr>
      <w:divsChild>
        <w:div w:id="1632663653">
          <w:marLeft w:val="0"/>
          <w:marRight w:val="0"/>
          <w:marTop w:val="0"/>
          <w:marBottom w:val="0"/>
          <w:divBdr>
            <w:top w:val="none" w:sz="0" w:space="0" w:color="auto"/>
            <w:left w:val="none" w:sz="0" w:space="0" w:color="auto"/>
            <w:bottom w:val="none" w:sz="0" w:space="0" w:color="auto"/>
            <w:right w:val="none" w:sz="0" w:space="0" w:color="auto"/>
          </w:divBdr>
        </w:div>
        <w:div w:id="1546481545">
          <w:marLeft w:val="0"/>
          <w:marRight w:val="0"/>
          <w:marTop w:val="0"/>
          <w:marBottom w:val="0"/>
          <w:divBdr>
            <w:top w:val="none" w:sz="0" w:space="0" w:color="auto"/>
            <w:left w:val="none" w:sz="0" w:space="0" w:color="auto"/>
            <w:bottom w:val="none" w:sz="0" w:space="0" w:color="auto"/>
            <w:right w:val="none" w:sz="0" w:space="0" w:color="auto"/>
          </w:divBdr>
        </w:div>
        <w:div w:id="233205949">
          <w:marLeft w:val="0"/>
          <w:marRight w:val="0"/>
          <w:marTop w:val="0"/>
          <w:marBottom w:val="0"/>
          <w:divBdr>
            <w:top w:val="none" w:sz="0" w:space="0" w:color="auto"/>
            <w:left w:val="none" w:sz="0" w:space="0" w:color="auto"/>
            <w:bottom w:val="none" w:sz="0" w:space="0" w:color="auto"/>
            <w:right w:val="none" w:sz="0" w:space="0" w:color="auto"/>
          </w:divBdr>
        </w:div>
        <w:div w:id="679940231">
          <w:marLeft w:val="0"/>
          <w:marRight w:val="0"/>
          <w:marTop w:val="0"/>
          <w:marBottom w:val="0"/>
          <w:divBdr>
            <w:top w:val="none" w:sz="0" w:space="0" w:color="auto"/>
            <w:left w:val="none" w:sz="0" w:space="0" w:color="auto"/>
            <w:bottom w:val="none" w:sz="0" w:space="0" w:color="auto"/>
            <w:right w:val="none" w:sz="0" w:space="0" w:color="auto"/>
          </w:divBdr>
        </w:div>
      </w:divsChild>
    </w:div>
    <w:div w:id="935092519">
      <w:bodyDiv w:val="1"/>
      <w:marLeft w:val="0"/>
      <w:marRight w:val="0"/>
      <w:marTop w:val="0"/>
      <w:marBottom w:val="0"/>
      <w:divBdr>
        <w:top w:val="none" w:sz="0" w:space="0" w:color="auto"/>
        <w:left w:val="none" w:sz="0" w:space="0" w:color="auto"/>
        <w:bottom w:val="none" w:sz="0" w:space="0" w:color="auto"/>
        <w:right w:val="none" w:sz="0" w:space="0" w:color="auto"/>
      </w:divBdr>
      <w:divsChild>
        <w:div w:id="1377313642">
          <w:marLeft w:val="0"/>
          <w:marRight w:val="0"/>
          <w:marTop w:val="0"/>
          <w:marBottom w:val="0"/>
          <w:divBdr>
            <w:top w:val="none" w:sz="0" w:space="0" w:color="auto"/>
            <w:left w:val="none" w:sz="0" w:space="0" w:color="auto"/>
            <w:bottom w:val="none" w:sz="0" w:space="0" w:color="auto"/>
            <w:right w:val="none" w:sz="0" w:space="0" w:color="auto"/>
          </w:divBdr>
        </w:div>
      </w:divsChild>
    </w:div>
    <w:div w:id="1205094088">
      <w:bodyDiv w:val="1"/>
      <w:marLeft w:val="0"/>
      <w:marRight w:val="0"/>
      <w:marTop w:val="0"/>
      <w:marBottom w:val="0"/>
      <w:divBdr>
        <w:top w:val="none" w:sz="0" w:space="0" w:color="auto"/>
        <w:left w:val="none" w:sz="0" w:space="0" w:color="auto"/>
        <w:bottom w:val="none" w:sz="0" w:space="0" w:color="auto"/>
        <w:right w:val="none" w:sz="0" w:space="0" w:color="auto"/>
      </w:divBdr>
      <w:divsChild>
        <w:div w:id="2114204841">
          <w:marLeft w:val="0"/>
          <w:marRight w:val="0"/>
          <w:marTop w:val="0"/>
          <w:marBottom w:val="0"/>
          <w:divBdr>
            <w:top w:val="none" w:sz="0" w:space="0" w:color="auto"/>
            <w:left w:val="none" w:sz="0" w:space="0" w:color="auto"/>
            <w:bottom w:val="none" w:sz="0" w:space="0" w:color="auto"/>
            <w:right w:val="none" w:sz="0" w:space="0" w:color="auto"/>
          </w:divBdr>
        </w:div>
      </w:divsChild>
    </w:div>
    <w:div w:id="1251082433">
      <w:bodyDiv w:val="1"/>
      <w:marLeft w:val="0"/>
      <w:marRight w:val="0"/>
      <w:marTop w:val="0"/>
      <w:marBottom w:val="0"/>
      <w:divBdr>
        <w:top w:val="none" w:sz="0" w:space="0" w:color="auto"/>
        <w:left w:val="none" w:sz="0" w:space="0" w:color="auto"/>
        <w:bottom w:val="none" w:sz="0" w:space="0" w:color="auto"/>
        <w:right w:val="none" w:sz="0" w:space="0" w:color="auto"/>
      </w:divBdr>
      <w:divsChild>
        <w:div w:id="1074013031">
          <w:marLeft w:val="0"/>
          <w:marRight w:val="0"/>
          <w:marTop w:val="0"/>
          <w:marBottom w:val="0"/>
          <w:divBdr>
            <w:top w:val="none" w:sz="0" w:space="0" w:color="auto"/>
            <w:left w:val="none" w:sz="0" w:space="0" w:color="auto"/>
            <w:bottom w:val="none" w:sz="0" w:space="0" w:color="auto"/>
            <w:right w:val="none" w:sz="0" w:space="0" w:color="auto"/>
          </w:divBdr>
        </w:div>
      </w:divsChild>
    </w:div>
    <w:div w:id="1472989310">
      <w:bodyDiv w:val="1"/>
      <w:marLeft w:val="0"/>
      <w:marRight w:val="0"/>
      <w:marTop w:val="0"/>
      <w:marBottom w:val="0"/>
      <w:divBdr>
        <w:top w:val="none" w:sz="0" w:space="0" w:color="auto"/>
        <w:left w:val="none" w:sz="0" w:space="0" w:color="auto"/>
        <w:bottom w:val="none" w:sz="0" w:space="0" w:color="auto"/>
        <w:right w:val="none" w:sz="0" w:space="0" w:color="auto"/>
      </w:divBdr>
      <w:divsChild>
        <w:div w:id="1171676939">
          <w:marLeft w:val="0"/>
          <w:marRight w:val="0"/>
          <w:marTop w:val="0"/>
          <w:marBottom w:val="0"/>
          <w:divBdr>
            <w:top w:val="none" w:sz="0" w:space="0" w:color="auto"/>
            <w:left w:val="none" w:sz="0" w:space="0" w:color="auto"/>
            <w:bottom w:val="none" w:sz="0" w:space="0" w:color="auto"/>
            <w:right w:val="none" w:sz="0" w:space="0" w:color="auto"/>
          </w:divBdr>
        </w:div>
      </w:divsChild>
    </w:div>
    <w:div w:id="1564565400">
      <w:bodyDiv w:val="1"/>
      <w:marLeft w:val="0"/>
      <w:marRight w:val="0"/>
      <w:marTop w:val="0"/>
      <w:marBottom w:val="0"/>
      <w:divBdr>
        <w:top w:val="none" w:sz="0" w:space="0" w:color="auto"/>
        <w:left w:val="none" w:sz="0" w:space="0" w:color="auto"/>
        <w:bottom w:val="none" w:sz="0" w:space="0" w:color="auto"/>
        <w:right w:val="none" w:sz="0" w:space="0" w:color="auto"/>
      </w:divBdr>
      <w:divsChild>
        <w:div w:id="1424495935">
          <w:marLeft w:val="0"/>
          <w:marRight w:val="0"/>
          <w:marTop w:val="0"/>
          <w:marBottom w:val="0"/>
          <w:divBdr>
            <w:top w:val="none" w:sz="0" w:space="0" w:color="auto"/>
            <w:left w:val="none" w:sz="0" w:space="0" w:color="auto"/>
            <w:bottom w:val="none" w:sz="0" w:space="0" w:color="auto"/>
            <w:right w:val="none" w:sz="0" w:space="0" w:color="auto"/>
          </w:divBdr>
        </w:div>
        <w:div w:id="771509402">
          <w:marLeft w:val="0"/>
          <w:marRight w:val="0"/>
          <w:marTop w:val="0"/>
          <w:marBottom w:val="0"/>
          <w:divBdr>
            <w:top w:val="none" w:sz="0" w:space="0" w:color="auto"/>
            <w:left w:val="none" w:sz="0" w:space="0" w:color="auto"/>
            <w:bottom w:val="none" w:sz="0" w:space="0" w:color="auto"/>
            <w:right w:val="none" w:sz="0" w:space="0" w:color="auto"/>
          </w:divBdr>
        </w:div>
      </w:divsChild>
    </w:div>
    <w:div w:id="1592467111">
      <w:bodyDiv w:val="1"/>
      <w:marLeft w:val="0"/>
      <w:marRight w:val="0"/>
      <w:marTop w:val="0"/>
      <w:marBottom w:val="0"/>
      <w:divBdr>
        <w:top w:val="none" w:sz="0" w:space="0" w:color="auto"/>
        <w:left w:val="none" w:sz="0" w:space="0" w:color="auto"/>
        <w:bottom w:val="none" w:sz="0" w:space="0" w:color="auto"/>
        <w:right w:val="none" w:sz="0" w:space="0" w:color="auto"/>
      </w:divBdr>
      <w:divsChild>
        <w:div w:id="861942080">
          <w:marLeft w:val="0"/>
          <w:marRight w:val="0"/>
          <w:marTop w:val="0"/>
          <w:marBottom w:val="0"/>
          <w:divBdr>
            <w:top w:val="none" w:sz="0" w:space="0" w:color="auto"/>
            <w:left w:val="none" w:sz="0" w:space="0" w:color="auto"/>
            <w:bottom w:val="none" w:sz="0" w:space="0" w:color="auto"/>
            <w:right w:val="none" w:sz="0" w:space="0" w:color="auto"/>
          </w:divBdr>
        </w:div>
        <w:div w:id="1854370406">
          <w:marLeft w:val="0"/>
          <w:marRight w:val="0"/>
          <w:marTop w:val="0"/>
          <w:marBottom w:val="0"/>
          <w:divBdr>
            <w:top w:val="none" w:sz="0" w:space="0" w:color="auto"/>
            <w:left w:val="none" w:sz="0" w:space="0" w:color="auto"/>
            <w:bottom w:val="none" w:sz="0" w:space="0" w:color="auto"/>
            <w:right w:val="none" w:sz="0" w:space="0" w:color="auto"/>
          </w:divBdr>
        </w:div>
      </w:divsChild>
    </w:div>
    <w:div w:id="1819958542">
      <w:bodyDiv w:val="1"/>
      <w:marLeft w:val="0"/>
      <w:marRight w:val="0"/>
      <w:marTop w:val="0"/>
      <w:marBottom w:val="0"/>
      <w:divBdr>
        <w:top w:val="none" w:sz="0" w:space="0" w:color="auto"/>
        <w:left w:val="none" w:sz="0" w:space="0" w:color="auto"/>
        <w:bottom w:val="none" w:sz="0" w:space="0" w:color="auto"/>
        <w:right w:val="none" w:sz="0" w:space="0" w:color="auto"/>
      </w:divBdr>
      <w:divsChild>
        <w:div w:id="595670006">
          <w:marLeft w:val="0"/>
          <w:marRight w:val="0"/>
          <w:marTop w:val="0"/>
          <w:marBottom w:val="0"/>
          <w:divBdr>
            <w:top w:val="none" w:sz="0" w:space="0" w:color="auto"/>
            <w:left w:val="none" w:sz="0" w:space="0" w:color="auto"/>
            <w:bottom w:val="none" w:sz="0" w:space="0" w:color="auto"/>
            <w:right w:val="none" w:sz="0" w:space="0" w:color="auto"/>
          </w:divBdr>
        </w:div>
        <w:div w:id="1900362387">
          <w:marLeft w:val="0"/>
          <w:marRight w:val="0"/>
          <w:marTop w:val="0"/>
          <w:marBottom w:val="0"/>
          <w:divBdr>
            <w:top w:val="none" w:sz="0" w:space="0" w:color="auto"/>
            <w:left w:val="none" w:sz="0" w:space="0" w:color="auto"/>
            <w:bottom w:val="none" w:sz="0" w:space="0" w:color="auto"/>
            <w:right w:val="none" w:sz="0" w:space="0" w:color="auto"/>
          </w:divBdr>
        </w:div>
        <w:div w:id="714543941">
          <w:marLeft w:val="0"/>
          <w:marRight w:val="0"/>
          <w:marTop w:val="0"/>
          <w:marBottom w:val="0"/>
          <w:divBdr>
            <w:top w:val="none" w:sz="0" w:space="0" w:color="auto"/>
            <w:left w:val="none" w:sz="0" w:space="0" w:color="auto"/>
            <w:bottom w:val="none" w:sz="0" w:space="0" w:color="auto"/>
            <w:right w:val="none" w:sz="0" w:space="0" w:color="auto"/>
          </w:divBdr>
        </w:div>
        <w:div w:id="135989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1584</Words>
  <Characters>9980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3</cp:revision>
  <cp:lastPrinted>2006-09-16T13:32:00Z</cp:lastPrinted>
  <dcterms:created xsi:type="dcterms:W3CDTF">2024-03-14T10:21:00Z</dcterms:created>
  <dcterms:modified xsi:type="dcterms:W3CDTF">2024-04-16T12:54:00Z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2024-03-08T09:50:55Z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cb633493-987d-474f-ac1c-747473cb094e</vt:lpwstr>
  </property>
  <property fmtid="{D5CDD505-2E9C-101B-9397-08002B2CF9AE}" pid="8" name="MSIP_Label_3ba795ab-15c1-4914-8920-a78e51f91a87_ContentBits">
    <vt:lpwstr>0</vt:lpwstr>
  </property>
</Properties>
</file>